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BD" w:rsidRPr="00642D1F" w:rsidRDefault="00A32ABD" w:rsidP="00A32ABD">
      <w:pPr>
        <w:pStyle w:val="21"/>
        <w:ind w:left="5160"/>
        <w:jc w:val="both"/>
        <w:rPr>
          <w:szCs w:val="28"/>
        </w:rPr>
      </w:pPr>
    </w:p>
    <w:p w:rsidR="00A32ABD" w:rsidRPr="002C1253" w:rsidRDefault="00A32ABD" w:rsidP="00A32ABD">
      <w:pPr>
        <w:pStyle w:val="21"/>
        <w:ind w:left="4962"/>
        <w:jc w:val="both"/>
        <w:rPr>
          <w:sz w:val="16"/>
          <w:szCs w:val="16"/>
        </w:rPr>
      </w:pPr>
    </w:p>
    <w:p w:rsidR="00A32ABD" w:rsidRPr="00A32ABD" w:rsidRDefault="00A32ABD" w:rsidP="00A32ABD">
      <w:pPr>
        <w:pStyle w:val="21"/>
        <w:ind w:left="0"/>
        <w:rPr>
          <w:b/>
          <w:szCs w:val="28"/>
        </w:rPr>
      </w:pPr>
      <w:r w:rsidRPr="00A32ABD">
        <w:rPr>
          <w:b/>
          <w:szCs w:val="28"/>
        </w:rPr>
        <w:t>Інформаційно-аналітичні матеріали про</w:t>
      </w:r>
    </w:p>
    <w:p w:rsidR="00A32ABD" w:rsidRPr="00A32ABD" w:rsidRDefault="00A32ABD" w:rsidP="00A32ABD">
      <w:pPr>
        <w:pStyle w:val="21"/>
        <w:ind w:left="0"/>
        <w:rPr>
          <w:b/>
          <w:szCs w:val="28"/>
        </w:rPr>
      </w:pPr>
      <w:r w:rsidRPr="00A32ABD">
        <w:rPr>
          <w:b/>
          <w:szCs w:val="28"/>
        </w:rPr>
        <w:t>стан роботи зі зверненнями громадян</w:t>
      </w:r>
    </w:p>
    <w:p w:rsidR="00A32ABD" w:rsidRPr="00A32ABD" w:rsidRDefault="00A32ABD" w:rsidP="00A32ABD">
      <w:pPr>
        <w:pStyle w:val="21"/>
        <w:ind w:left="0"/>
        <w:rPr>
          <w:b/>
          <w:szCs w:val="28"/>
        </w:rPr>
      </w:pPr>
      <w:r w:rsidRPr="00A32ABD">
        <w:rPr>
          <w:b/>
          <w:szCs w:val="28"/>
        </w:rPr>
        <w:t>за підсумками 2015 року</w:t>
      </w:r>
    </w:p>
    <w:p w:rsidR="00A32ABD" w:rsidRPr="002C1253" w:rsidRDefault="00A32ABD" w:rsidP="00A32ABD">
      <w:pPr>
        <w:pStyle w:val="21"/>
        <w:ind w:left="0" w:firstLine="709"/>
        <w:jc w:val="both"/>
        <w:rPr>
          <w:sz w:val="16"/>
          <w:szCs w:val="16"/>
        </w:rPr>
      </w:pPr>
    </w:p>
    <w:p w:rsidR="00A32ABD" w:rsidRPr="009825BD" w:rsidRDefault="00A32ABD" w:rsidP="00A32ABD">
      <w:pPr>
        <w:pStyle w:val="21"/>
        <w:ind w:left="0" w:firstLine="709"/>
        <w:jc w:val="both"/>
        <w:rPr>
          <w:color w:val="000000"/>
          <w:szCs w:val="28"/>
        </w:rPr>
      </w:pPr>
      <w:r w:rsidRPr="009825BD">
        <w:rPr>
          <w:color w:val="000000"/>
          <w:szCs w:val="28"/>
        </w:rPr>
        <w:t>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на виконання доручен</w:t>
      </w:r>
      <w:r>
        <w:rPr>
          <w:color w:val="000000"/>
          <w:szCs w:val="28"/>
        </w:rPr>
        <w:t>ня</w:t>
      </w:r>
      <w:r w:rsidRPr="009825BD">
        <w:rPr>
          <w:color w:val="000000"/>
          <w:szCs w:val="28"/>
        </w:rPr>
        <w:t xml:space="preserve"> виконавчого органу Київської міської ради (Київської міської державної адміністрації) від </w:t>
      </w:r>
      <w:r>
        <w:rPr>
          <w:color w:val="000000"/>
          <w:szCs w:val="28"/>
        </w:rPr>
        <w:t>18.12</w:t>
      </w:r>
      <w:r w:rsidRPr="009825BD">
        <w:rPr>
          <w:color w:val="000000"/>
          <w:szCs w:val="28"/>
        </w:rPr>
        <w:t>.2015 № 009-</w:t>
      </w:r>
      <w:r>
        <w:rPr>
          <w:color w:val="000000"/>
          <w:szCs w:val="28"/>
        </w:rPr>
        <w:t>4697</w:t>
      </w:r>
      <w:r w:rsidRPr="009825BD">
        <w:rPr>
          <w:color w:val="000000"/>
          <w:szCs w:val="28"/>
        </w:rPr>
        <w:t xml:space="preserve"> </w:t>
      </w:r>
      <w:r w:rsidRPr="009825BD">
        <w:rPr>
          <w:color w:val="000000"/>
          <w:szCs w:val="28"/>
          <w:shd w:val="clear" w:color="auto" w:fill="FFFFFF"/>
        </w:rPr>
        <w:t>Дарницька районна в місті Києві державна</w:t>
      </w:r>
      <w:r w:rsidRPr="009825BD">
        <w:rPr>
          <w:color w:val="000000"/>
          <w:szCs w:val="28"/>
        </w:rPr>
        <w:t xml:space="preserve"> адміністрація надає інформаційно-аналітичну довідку та статистичний звіт про стан роботи зі зверненнями громадян за підсумками 2015 року.</w:t>
      </w:r>
    </w:p>
    <w:p w:rsidR="00A32ABD" w:rsidRPr="00887416" w:rsidRDefault="00A32ABD" w:rsidP="00A32ABD">
      <w:pPr>
        <w:pStyle w:val="a5"/>
        <w:ind w:firstLine="709"/>
        <w:rPr>
          <w:color w:val="000000"/>
          <w:sz w:val="28"/>
          <w:szCs w:val="28"/>
          <w:shd w:val="clear" w:color="auto" w:fill="FFFFFF"/>
        </w:rPr>
      </w:pPr>
      <w:proofErr w:type="spellStart"/>
      <w:r w:rsidRPr="00887416">
        <w:rPr>
          <w:color w:val="000000"/>
          <w:sz w:val="28"/>
          <w:szCs w:val="28"/>
        </w:rPr>
        <w:t>Дарницька</w:t>
      </w:r>
      <w:proofErr w:type="spellEnd"/>
      <w:r w:rsidRPr="00887416">
        <w:rPr>
          <w:color w:val="000000"/>
          <w:sz w:val="28"/>
          <w:szCs w:val="28"/>
        </w:rPr>
        <w:t xml:space="preserve"> </w:t>
      </w:r>
      <w:proofErr w:type="spellStart"/>
      <w:r w:rsidRPr="00887416">
        <w:rPr>
          <w:color w:val="000000"/>
          <w:sz w:val="28"/>
          <w:szCs w:val="28"/>
        </w:rPr>
        <w:t>районна</w:t>
      </w:r>
      <w:proofErr w:type="spellEnd"/>
      <w:r w:rsidRPr="00887416">
        <w:rPr>
          <w:color w:val="000000"/>
          <w:sz w:val="28"/>
          <w:szCs w:val="28"/>
        </w:rPr>
        <w:t xml:space="preserve"> в </w:t>
      </w:r>
      <w:proofErr w:type="spellStart"/>
      <w:r w:rsidRPr="00887416">
        <w:rPr>
          <w:color w:val="000000"/>
          <w:sz w:val="28"/>
          <w:szCs w:val="28"/>
        </w:rPr>
        <w:t>мі</w:t>
      </w:r>
      <w:proofErr w:type="gramStart"/>
      <w:r w:rsidRPr="00887416">
        <w:rPr>
          <w:color w:val="000000"/>
          <w:sz w:val="28"/>
          <w:szCs w:val="28"/>
        </w:rPr>
        <w:t>ст</w:t>
      </w:r>
      <w:proofErr w:type="gramEnd"/>
      <w:r w:rsidRPr="00887416">
        <w:rPr>
          <w:color w:val="000000"/>
          <w:sz w:val="28"/>
          <w:szCs w:val="28"/>
        </w:rPr>
        <w:t>і</w:t>
      </w:r>
      <w:proofErr w:type="spellEnd"/>
      <w:r w:rsidRPr="00887416">
        <w:rPr>
          <w:color w:val="000000"/>
          <w:sz w:val="28"/>
          <w:szCs w:val="28"/>
        </w:rPr>
        <w:t xml:space="preserve"> </w:t>
      </w:r>
      <w:proofErr w:type="spellStart"/>
      <w:r w:rsidRPr="00887416">
        <w:rPr>
          <w:color w:val="000000"/>
          <w:sz w:val="28"/>
          <w:szCs w:val="28"/>
        </w:rPr>
        <w:t>Києві</w:t>
      </w:r>
      <w:proofErr w:type="spellEnd"/>
      <w:r w:rsidRPr="00887416">
        <w:rPr>
          <w:color w:val="000000"/>
          <w:sz w:val="28"/>
          <w:szCs w:val="28"/>
        </w:rPr>
        <w:t xml:space="preserve"> </w:t>
      </w:r>
      <w:proofErr w:type="spellStart"/>
      <w:r w:rsidRPr="00887416">
        <w:rPr>
          <w:color w:val="000000"/>
          <w:sz w:val="28"/>
          <w:szCs w:val="28"/>
        </w:rPr>
        <w:t>державна</w:t>
      </w:r>
      <w:proofErr w:type="spellEnd"/>
      <w:r w:rsidRPr="00887416">
        <w:rPr>
          <w:color w:val="000000"/>
          <w:sz w:val="28"/>
          <w:szCs w:val="28"/>
        </w:rPr>
        <w:t xml:space="preserve"> </w:t>
      </w:r>
      <w:proofErr w:type="spellStart"/>
      <w:r w:rsidRPr="00887416">
        <w:rPr>
          <w:color w:val="000000"/>
          <w:sz w:val="28"/>
          <w:szCs w:val="28"/>
        </w:rPr>
        <w:t>адміністрація</w:t>
      </w:r>
      <w:proofErr w:type="spellEnd"/>
      <w:r w:rsidRPr="00887416">
        <w:rPr>
          <w:color w:val="000000"/>
          <w:sz w:val="28"/>
          <w:szCs w:val="28"/>
        </w:rPr>
        <w:t xml:space="preserve"> проводить роботу </w:t>
      </w:r>
      <w:proofErr w:type="spellStart"/>
      <w:r w:rsidRPr="00887416">
        <w:rPr>
          <w:color w:val="000000"/>
          <w:sz w:val="28"/>
          <w:szCs w:val="28"/>
        </w:rPr>
        <w:t>з</w:t>
      </w:r>
      <w:proofErr w:type="spellEnd"/>
      <w:r w:rsidRPr="00887416">
        <w:rPr>
          <w:color w:val="000000"/>
          <w:sz w:val="28"/>
          <w:szCs w:val="28"/>
        </w:rPr>
        <w:t xml:space="preserve"> </w:t>
      </w:r>
      <w:proofErr w:type="spellStart"/>
      <w:r w:rsidRPr="00887416">
        <w:rPr>
          <w:color w:val="000000"/>
          <w:sz w:val="28"/>
          <w:szCs w:val="28"/>
        </w:rPr>
        <w:t>розгляду</w:t>
      </w:r>
      <w:proofErr w:type="spellEnd"/>
      <w:r w:rsidRPr="00887416">
        <w:rPr>
          <w:color w:val="000000"/>
          <w:sz w:val="28"/>
          <w:szCs w:val="28"/>
        </w:rPr>
        <w:t xml:space="preserve"> </w:t>
      </w:r>
      <w:proofErr w:type="spellStart"/>
      <w:r w:rsidRPr="00887416">
        <w:rPr>
          <w:color w:val="000000"/>
          <w:sz w:val="28"/>
          <w:szCs w:val="28"/>
        </w:rPr>
        <w:t>звернень</w:t>
      </w:r>
      <w:proofErr w:type="spellEnd"/>
      <w:r w:rsidRPr="00887416">
        <w:rPr>
          <w:color w:val="000000"/>
          <w:sz w:val="28"/>
          <w:szCs w:val="28"/>
        </w:rPr>
        <w:t xml:space="preserve"> </w:t>
      </w:r>
      <w:proofErr w:type="spellStart"/>
      <w:r w:rsidRPr="00887416">
        <w:rPr>
          <w:color w:val="000000"/>
          <w:sz w:val="28"/>
          <w:szCs w:val="28"/>
        </w:rPr>
        <w:t>громадян</w:t>
      </w:r>
      <w:proofErr w:type="spellEnd"/>
      <w:r w:rsidRPr="00887416">
        <w:rPr>
          <w:color w:val="000000"/>
          <w:sz w:val="28"/>
          <w:szCs w:val="28"/>
        </w:rPr>
        <w:t xml:space="preserve"> </w:t>
      </w:r>
      <w:proofErr w:type="spellStart"/>
      <w:r w:rsidRPr="00887416">
        <w:rPr>
          <w:color w:val="000000"/>
          <w:sz w:val="28"/>
          <w:szCs w:val="28"/>
        </w:rPr>
        <w:t>згідно</w:t>
      </w:r>
      <w:proofErr w:type="spellEnd"/>
      <w:r w:rsidRPr="00887416">
        <w:rPr>
          <w:color w:val="000000"/>
          <w:sz w:val="28"/>
          <w:szCs w:val="28"/>
        </w:rPr>
        <w:t xml:space="preserve"> </w:t>
      </w:r>
      <w:proofErr w:type="spellStart"/>
      <w:r w:rsidRPr="00887416">
        <w:rPr>
          <w:color w:val="000000"/>
          <w:sz w:val="28"/>
          <w:szCs w:val="28"/>
        </w:rPr>
        <w:t>з</w:t>
      </w:r>
      <w:proofErr w:type="spellEnd"/>
      <w:r w:rsidRPr="00887416">
        <w:rPr>
          <w:color w:val="000000"/>
          <w:sz w:val="28"/>
          <w:szCs w:val="28"/>
        </w:rPr>
        <w:t xml:space="preserve"> </w:t>
      </w:r>
      <w:proofErr w:type="spellStart"/>
      <w:r w:rsidRPr="00887416">
        <w:rPr>
          <w:color w:val="000000"/>
          <w:sz w:val="28"/>
          <w:szCs w:val="28"/>
        </w:rPr>
        <w:t>Конституцією</w:t>
      </w:r>
      <w:proofErr w:type="spellEnd"/>
      <w:r w:rsidRPr="00887416">
        <w:rPr>
          <w:color w:val="000000"/>
          <w:sz w:val="28"/>
          <w:szCs w:val="28"/>
        </w:rPr>
        <w:t xml:space="preserve"> </w:t>
      </w:r>
      <w:proofErr w:type="spellStart"/>
      <w:r w:rsidRPr="00887416">
        <w:rPr>
          <w:color w:val="000000"/>
          <w:sz w:val="28"/>
          <w:szCs w:val="28"/>
        </w:rPr>
        <w:t>України</w:t>
      </w:r>
      <w:proofErr w:type="spellEnd"/>
      <w:r w:rsidRPr="00887416">
        <w:rPr>
          <w:color w:val="000000"/>
          <w:sz w:val="28"/>
          <w:szCs w:val="28"/>
        </w:rPr>
        <w:t xml:space="preserve">, Законом </w:t>
      </w:r>
      <w:proofErr w:type="spellStart"/>
      <w:r w:rsidRPr="00887416">
        <w:rPr>
          <w:color w:val="000000"/>
          <w:sz w:val="28"/>
          <w:szCs w:val="28"/>
        </w:rPr>
        <w:t>України</w:t>
      </w:r>
      <w:proofErr w:type="spellEnd"/>
      <w:r w:rsidRPr="00887416">
        <w:rPr>
          <w:color w:val="000000"/>
          <w:sz w:val="28"/>
          <w:szCs w:val="28"/>
        </w:rPr>
        <w:t xml:space="preserve"> «Про </w:t>
      </w:r>
      <w:proofErr w:type="spellStart"/>
      <w:r w:rsidRPr="00887416">
        <w:rPr>
          <w:color w:val="000000"/>
          <w:sz w:val="28"/>
          <w:szCs w:val="28"/>
        </w:rPr>
        <w:t>звернення</w:t>
      </w:r>
      <w:proofErr w:type="spellEnd"/>
      <w:r w:rsidRPr="00887416">
        <w:rPr>
          <w:color w:val="000000"/>
          <w:sz w:val="28"/>
          <w:szCs w:val="28"/>
        </w:rPr>
        <w:t xml:space="preserve"> </w:t>
      </w:r>
      <w:proofErr w:type="spellStart"/>
      <w:r w:rsidRPr="00887416">
        <w:rPr>
          <w:color w:val="000000"/>
          <w:sz w:val="28"/>
          <w:szCs w:val="28"/>
        </w:rPr>
        <w:t>громадян</w:t>
      </w:r>
      <w:proofErr w:type="spellEnd"/>
      <w:r w:rsidRPr="00887416">
        <w:rPr>
          <w:color w:val="000000"/>
          <w:sz w:val="28"/>
          <w:szCs w:val="28"/>
        </w:rPr>
        <w:t xml:space="preserve">», Указом Президента </w:t>
      </w:r>
      <w:proofErr w:type="spellStart"/>
      <w:r w:rsidRPr="00887416">
        <w:rPr>
          <w:color w:val="000000"/>
          <w:sz w:val="28"/>
          <w:szCs w:val="28"/>
        </w:rPr>
        <w:t>України</w:t>
      </w:r>
      <w:proofErr w:type="spellEnd"/>
      <w:r w:rsidRPr="00887416">
        <w:rPr>
          <w:color w:val="000000"/>
          <w:sz w:val="28"/>
          <w:szCs w:val="28"/>
        </w:rPr>
        <w:t xml:space="preserve"> </w:t>
      </w:r>
      <w:proofErr w:type="spellStart"/>
      <w:r w:rsidRPr="00887416">
        <w:rPr>
          <w:color w:val="000000"/>
          <w:sz w:val="28"/>
          <w:szCs w:val="28"/>
        </w:rPr>
        <w:t>від</w:t>
      </w:r>
      <w:proofErr w:type="spellEnd"/>
      <w:r w:rsidRPr="00887416">
        <w:rPr>
          <w:color w:val="000000"/>
          <w:sz w:val="28"/>
          <w:szCs w:val="28"/>
        </w:rPr>
        <w:t xml:space="preserve"> 07.02.08 № 109/2008 «Про </w:t>
      </w:r>
      <w:proofErr w:type="spellStart"/>
      <w:r w:rsidRPr="00887416">
        <w:rPr>
          <w:color w:val="000000"/>
          <w:sz w:val="28"/>
          <w:szCs w:val="28"/>
        </w:rPr>
        <w:t>першочергові</w:t>
      </w:r>
      <w:proofErr w:type="spellEnd"/>
      <w:r w:rsidRPr="00887416">
        <w:rPr>
          <w:color w:val="000000"/>
          <w:sz w:val="28"/>
          <w:szCs w:val="28"/>
        </w:rPr>
        <w:t xml:space="preserve"> заходи </w:t>
      </w:r>
      <w:proofErr w:type="spellStart"/>
      <w:r w:rsidRPr="00887416">
        <w:rPr>
          <w:color w:val="000000"/>
          <w:sz w:val="28"/>
          <w:szCs w:val="28"/>
        </w:rPr>
        <w:t>щодо</w:t>
      </w:r>
      <w:proofErr w:type="spellEnd"/>
      <w:r w:rsidRPr="00887416">
        <w:rPr>
          <w:color w:val="000000"/>
          <w:sz w:val="28"/>
          <w:szCs w:val="28"/>
        </w:rPr>
        <w:t xml:space="preserve"> </w:t>
      </w:r>
      <w:proofErr w:type="spellStart"/>
      <w:r w:rsidRPr="00887416">
        <w:rPr>
          <w:color w:val="000000"/>
          <w:sz w:val="28"/>
          <w:szCs w:val="28"/>
        </w:rPr>
        <w:t>забезпечення</w:t>
      </w:r>
      <w:proofErr w:type="spellEnd"/>
      <w:r w:rsidRPr="00887416">
        <w:rPr>
          <w:color w:val="000000"/>
          <w:sz w:val="28"/>
          <w:szCs w:val="28"/>
        </w:rPr>
        <w:t xml:space="preserve"> </w:t>
      </w:r>
      <w:proofErr w:type="spellStart"/>
      <w:r w:rsidRPr="00887416">
        <w:rPr>
          <w:color w:val="000000"/>
          <w:sz w:val="28"/>
          <w:szCs w:val="28"/>
        </w:rPr>
        <w:t>реалізації</w:t>
      </w:r>
      <w:proofErr w:type="spellEnd"/>
      <w:r w:rsidRPr="00887416">
        <w:rPr>
          <w:color w:val="000000"/>
          <w:sz w:val="28"/>
          <w:szCs w:val="28"/>
        </w:rPr>
        <w:t xml:space="preserve"> та </w:t>
      </w:r>
      <w:proofErr w:type="spellStart"/>
      <w:r w:rsidRPr="00887416">
        <w:rPr>
          <w:color w:val="000000"/>
          <w:sz w:val="28"/>
          <w:szCs w:val="28"/>
        </w:rPr>
        <w:t>гарантування</w:t>
      </w:r>
      <w:proofErr w:type="spellEnd"/>
      <w:r w:rsidRPr="00887416">
        <w:rPr>
          <w:color w:val="000000"/>
          <w:sz w:val="28"/>
          <w:szCs w:val="28"/>
        </w:rPr>
        <w:t xml:space="preserve"> </w:t>
      </w:r>
      <w:proofErr w:type="spellStart"/>
      <w:r w:rsidRPr="00887416">
        <w:rPr>
          <w:color w:val="000000"/>
          <w:sz w:val="28"/>
          <w:szCs w:val="28"/>
        </w:rPr>
        <w:t>конституційного</w:t>
      </w:r>
      <w:proofErr w:type="spellEnd"/>
      <w:r w:rsidRPr="00887416">
        <w:rPr>
          <w:color w:val="000000"/>
          <w:sz w:val="28"/>
          <w:szCs w:val="28"/>
        </w:rPr>
        <w:t xml:space="preserve"> права на </w:t>
      </w:r>
      <w:proofErr w:type="spellStart"/>
      <w:r w:rsidRPr="00887416">
        <w:rPr>
          <w:color w:val="000000"/>
          <w:sz w:val="28"/>
          <w:szCs w:val="28"/>
        </w:rPr>
        <w:t>звернення</w:t>
      </w:r>
      <w:proofErr w:type="spellEnd"/>
      <w:r w:rsidRPr="00887416">
        <w:rPr>
          <w:color w:val="000000"/>
          <w:sz w:val="28"/>
          <w:szCs w:val="28"/>
        </w:rPr>
        <w:t xml:space="preserve"> до </w:t>
      </w:r>
      <w:proofErr w:type="spellStart"/>
      <w:r w:rsidRPr="00887416">
        <w:rPr>
          <w:color w:val="000000"/>
          <w:sz w:val="28"/>
          <w:szCs w:val="28"/>
        </w:rPr>
        <w:t>органів</w:t>
      </w:r>
      <w:proofErr w:type="spellEnd"/>
      <w:r w:rsidRPr="00887416">
        <w:rPr>
          <w:color w:val="000000"/>
          <w:sz w:val="28"/>
          <w:szCs w:val="28"/>
        </w:rPr>
        <w:t xml:space="preserve"> </w:t>
      </w:r>
      <w:proofErr w:type="spellStart"/>
      <w:r w:rsidRPr="00887416">
        <w:rPr>
          <w:color w:val="000000"/>
          <w:sz w:val="28"/>
          <w:szCs w:val="28"/>
        </w:rPr>
        <w:t>державної</w:t>
      </w:r>
      <w:proofErr w:type="spellEnd"/>
      <w:r w:rsidRPr="00887416">
        <w:rPr>
          <w:color w:val="000000"/>
          <w:sz w:val="28"/>
          <w:szCs w:val="28"/>
        </w:rPr>
        <w:t xml:space="preserve"> </w:t>
      </w:r>
      <w:proofErr w:type="spellStart"/>
      <w:r w:rsidRPr="00887416">
        <w:rPr>
          <w:color w:val="000000"/>
          <w:sz w:val="28"/>
          <w:szCs w:val="28"/>
        </w:rPr>
        <w:t>влади</w:t>
      </w:r>
      <w:proofErr w:type="spellEnd"/>
      <w:r w:rsidRPr="00887416">
        <w:rPr>
          <w:color w:val="000000"/>
          <w:sz w:val="28"/>
          <w:szCs w:val="28"/>
        </w:rPr>
        <w:t xml:space="preserve"> та </w:t>
      </w:r>
      <w:proofErr w:type="spellStart"/>
      <w:r w:rsidRPr="00887416">
        <w:rPr>
          <w:color w:val="000000"/>
          <w:sz w:val="28"/>
          <w:szCs w:val="28"/>
        </w:rPr>
        <w:t>органів</w:t>
      </w:r>
      <w:proofErr w:type="spellEnd"/>
      <w:r w:rsidRPr="00887416">
        <w:rPr>
          <w:color w:val="000000"/>
          <w:sz w:val="28"/>
          <w:szCs w:val="28"/>
        </w:rPr>
        <w:t xml:space="preserve"> </w:t>
      </w:r>
      <w:proofErr w:type="spellStart"/>
      <w:proofErr w:type="gramStart"/>
      <w:r w:rsidRPr="00887416">
        <w:rPr>
          <w:color w:val="000000"/>
          <w:sz w:val="28"/>
          <w:szCs w:val="28"/>
        </w:rPr>
        <w:t>м</w:t>
      </w:r>
      <w:proofErr w:type="gramEnd"/>
      <w:r w:rsidRPr="00887416">
        <w:rPr>
          <w:color w:val="000000"/>
          <w:sz w:val="28"/>
          <w:szCs w:val="28"/>
        </w:rPr>
        <w:t>ісцевого</w:t>
      </w:r>
      <w:proofErr w:type="spellEnd"/>
      <w:r w:rsidRPr="00887416">
        <w:rPr>
          <w:color w:val="000000"/>
          <w:sz w:val="28"/>
          <w:szCs w:val="28"/>
        </w:rPr>
        <w:t xml:space="preserve"> </w:t>
      </w:r>
      <w:proofErr w:type="spellStart"/>
      <w:r w:rsidRPr="00887416">
        <w:rPr>
          <w:color w:val="000000"/>
          <w:sz w:val="28"/>
          <w:szCs w:val="28"/>
        </w:rPr>
        <w:t>самоврядування</w:t>
      </w:r>
      <w:proofErr w:type="spellEnd"/>
      <w:r w:rsidRPr="00887416">
        <w:rPr>
          <w:color w:val="000000"/>
          <w:sz w:val="28"/>
          <w:szCs w:val="28"/>
        </w:rPr>
        <w:t xml:space="preserve">» та </w:t>
      </w:r>
      <w:proofErr w:type="spellStart"/>
      <w:r w:rsidRPr="00887416">
        <w:rPr>
          <w:color w:val="000000"/>
          <w:sz w:val="28"/>
          <w:szCs w:val="28"/>
        </w:rPr>
        <w:t>іншими</w:t>
      </w:r>
      <w:proofErr w:type="spellEnd"/>
      <w:r w:rsidRPr="00887416">
        <w:rPr>
          <w:color w:val="000000"/>
          <w:sz w:val="28"/>
          <w:szCs w:val="28"/>
        </w:rPr>
        <w:t xml:space="preserve"> </w:t>
      </w:r>
      <w:proofErr w:type="spellStart"/>
      <w:r w:rsidRPr="00887416">
        <w:rPr>
          <w:color w:val="000000"/>
          <w:sz w:val="28"/>
          <w:szCs w:val="28"/>
        </w:rPr>
        <w:t>нормативно-правовими</w:t>
      </w:r>
      <w:proofErr w:type="spellEnd"/>
      <w:r w:rsidRPr="00887416">
        <w:rPr>
          <w:color w:val="000000"/>
          <w:sz w:val="28"/>
          <w:szCs w:val="28"/>
        </w:rPr>
        <w:t xml:space="preserve"> актами, </w:t>
      </w:r>
      <w:proofErr w:type="spellStart"/>
      <w:r w:rsidRPr="00887416">
        <w:rPr>
          <w:color w:val="000000"/>
          <w:sz w:val="28"/>
          <w:szCs w:val="28"/>
        </w:rPr>
        <w:t>що</w:t>
      </w:r>
      <w:proofErr w:type="spellEnd"/>
      <w:r w:rsidRPr="00887416">
        <w:rPr>
          <w:color w:val="000000"/>
          <w:sz w:val="28"/>
          <w:szCs w:val="28"/>
        </w:rPr>
        <w:t xml:space="preserve"> </w:t>
      </w:r>
      <w:proofErr w:type="spellStart"/>
      <w:r w:rsidRPr="00887416">
        <w:rPr>
          <w:color w:val="000000"/>
          <w:sz w:val="28"/>
          <w:szCs w:val="28"/>
        </w:rPr>
        <w:t>регулюють</w:t>
      </w:r>
      <w:proofErr w:type="spellEnd"/>
      <w:r w:rsidRPr="00887416">
        <w:rPr>
          <w:color w:val="000000"/>
          <w:sz w:val="28"/>
          <w:szCs w:val="28"/>
        </w:rPr>
        <w:t xml:space="preserve"> </w:t>
      </w:r>
      <w:proofErr w:type="spellStart"/>
      <w:r w:rsidRPr="00887416">
        <w:rPr>
          <w:color w:val="000000"/>
          <w:sz w:val="28"/>
          <w:szCs w:val="28"/>
        </w:rPr>
        <w:t>розгляд</w:t>
      </w:r>
      <w:proofErr w:type="spellEnd"/>
      <w:r w:rsidRPr="00887416">
        <w:rPr>
          <w:color w:val="000000"/>
          <w:sz w:val="28"/>
          <w:szCs w:val="28"/>
        </w:rPr>
        <w:t xml:space="preserve"> </w:t>
      </w:r>
      <w:proofErr w:type="spellStart"/>
      <w:r w:rsidRPr="00887416">
        <w:rPr>
          <w:color w:val="000000"/>
          <w:sz w:val="28"/>
          <w:szCs w:val="28"/>
        </w:rPr>
        <w:t>звернень</w:t>
      </w:r>
      <w:proofErr w:type="spellEnd"/>
      <w:r w:rsidRPr="00887416">
        <w:rPr>
          <w:color w:val="000000"/>
          <w:sz w:val="28"/>
          <w:szCs w:val="28"/>
        </w:rPr>
        <w:t xml:space="preserve"> </w:t>
      </w:r>
      <w:proofErr w:type="spellStart"/>
      <w:r w:rsidRPr="00887416">
        <w:rPr>
          <w:color w:val="000000"/>
          <w:sz w:val="28"/>
          <w:szCs w:val="28"/>
        </w:rPr>
        <w:t>громадян</w:t>
      </w:r>
      <w:proofErr w:type="spellEnd"/>
      <w:r w:rsidRPr="00887416">
        <w:rPr>
          <w:color w:val="000000"/>
          <w:sz w:val="28"/>
          <w:szCs w:val="28"/>
        </w:rPr>
        <w:t>.</w:t>
      </w:r>
      <w:r w:rsidRPr="00887416">
        <w:rPr>
          <w:color w:val="000000"/>
          <w:sz w:val="28"/>
          <w:szCs w:val="28"/>
          <w:shd w:val="clear" w:color="auto" w:fill="FFFFFF"/>
        </w:rPr>
        <w:t xml:space="preserve"> </w:t>
      </w:r>
    </w:p>
    <w:p w:rsidR="00A32ABD" w:rsidRPr="00887416" w:rsidRDefault="00A32ABD" w:rsidP="00A32ABD">
      <w:pPr>
        <w:pStyle w:val="a5"/>
        <w:ind w:firstLine="709"/>
        <w:rPr>
          <w:color w:val="000000"/>
          <w:sz w:val="28"/>
          <w:szCs w:val="28"/>
          <w:shd w:val="clear" w:color="auto" w:fill="FFFFFF"/>
        </w:rPr>
      </w:pPr>
      <w:proofErr w:type="gramStart"/>
      <w:r w:rsidRPr="00887416">
        <w:rPr>
          <w:color w:val="000000"/>
          <w:sz w:val="28"/>
          <w:szCs w:val="28"/>
          <w:shd w:val="clear" w:color="auto" w:fill="FFFFFF"/>
        </w:rPr>
        <w:t>За</w:t>
      </w:r>
      <w:proofErr w:type="gram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період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w:t>
      </w:r>
      <w:proofErr w:type="spellEnd"/>
      <w:r w:rsidRPr="00887416">
        <w:rPr>
          <w:color w:val="000000"/>
          <w:sz w:val="28"/>
          <w:szCs w:val="28"/>
          <w:shd w:val="clear" w:color="auto" w:fill="FFFFFF"/>
        </w:rPr>
        <w:t xml:space="preserve"> 01.01.2015 до 31.12.2015 до </w:t>
      </w:r>
      <w:proofErr w:type="spellStart"/>
      <w:r w:rsidRPr="00887416">
        <w:rPr>
          <w:color w:val="000000"/>
          <w:sz w:val="28"/>
          <w:szCs w:val="28"/>
          <w:shd w:val="clear" w:color="auto" w:fill="FFFFFF"/>
        </w:rPr>
        <w:t>Дарницької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райдержадміністрації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надійшло</w:t>
      </w:r>
      <w:proofErr w:type="spellEnd"/>
      <w:r w:rsidRPr="00887416">
        <w:rPr>
          <w:color w:val="000000"/>
          <w:sz w:val="28"/>
          <w:szCs w:val="28"/>
          <w:shd w:val="clear" w:color="auto" w:fill="FFFFFF"/>
        </w:rPr>
        <w:t xml:space="preserve"> </w:t>
      </w:r>
      <w:r w:rsidRPr="00887416">
        <w:rPr>
          <w:b/>
          <w:color w:val="000000"/>
          <w:sz w:val="28"/>
          <w:szCs w:val="28"/>
          <w:shd w:val="clear" w:color="auto" w:fill="FFFFFF"/>
        </w:rPr>
        <w:t>5</w:t>
      </w:r>
      <w:r w:rsidRPr="00887416">
        <w:rPr>
          <w:b/>
          <w:color w:val="000000"/>
          <w:sz w:val="28"/>
          <w:szCs w:val="28"/>
          <w:shd w:val="clear" w:color="auto" w:fill="FFFFFF"/>
          <w:lang w:val="en-US"/>
        </w:rPr>
        <w:t> </w:t>
      </w:r>
      <w:r w:rsidRPr="00887416">
        <w:rPr>
          <w:b/>
          <w:color w:val="000000"/>
          <w:sz w:val="28"/>
          <w:szCs w:val="28"/>
          <w:shd w:val="clear" w:color="auto" w:fill="FFFFFF"/>
        </w:rPr>
        <w:t>741</w:t>
      </w:r>
      <w:r w:rsidRPr="00887416">
        <w:rPr>
          <w:color w:val="000000"/>
          <w:sz w:val="28"/>
          <w:szCs w:val="28"/>
          <w:shd w:val="clear" w:color="auto" w:fill="FFFFFF"/>
        </w:rPr>
        <w:t xml:space="preserve"> </w:t>
      </w:r>
      <w:proofErr w:type="spellStart"/>
      <w:r w:rsidRPr="00887416">
        <w:rPr>
          <w:color w:val="000000"/>
          <w:sz w:val="28"/>
          <w:szCs w:val="28"/>
          <w:shd w:val="clear" w:color="auto" w:fill="FFFFFF"/>
        </w:rPr>
        <w:t>звернення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громадян</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яких</w:t>
      </w:r>
      <w:proofErr w:type="spellEnd"/>
      <w:r w:rsidRPr="00887416">
        <w:rPr>
          <w:color w:val="000000"/>
          <w:sz w:val="28"/>
          <w:szCs w:val="28"/>
          <w:shd w:val="clear" w:color="auto" w:fill="FFFFFF"/>
        </w:rPr>
        <w:t>:</w:t>
      </w:r>
    </w:p>
    <w:p w:rsidR="00A32ABD" w:rsidRPr="00887416" w:rsidRDefault="00A32ABD" w:rsidP="00A32ABD">
      <w:pPr>
        <w:pStyle w:val="a5"/>
        <w:widowControl/>
        <w:numPr>
          <w:ilvl w:val="0"/>
          <w:numId w:val="2"/>
        </w:numPr>
        <w:tabs>
          <w:tab w:val="clear" w:pos="432"/>
          <w:tab w:val="left" w:pos="1080"/>
        </w:tabs>
        <w:spacing w:after="0"/>
        <w:ind w:left="720" w:hanging="360"/>
        <w:jc w:val="both"/>
        <w:rPr>
          <w:color w:val="000000"/>
          <w:sz w:val="28"/>
          <w:szCs w:val="28"/>
          <w:shd w:val="clear" w:color="auto" w:fill="FFFFFF"/>
        </w:rPr>
      </w:pPr>
      <w:proofErr w:type="spellStart"/>
      <w:r w:rsidRPr="00887416">
        <w:rPr>
          <w:iCs/>
          <w:color w:val="000000"/>
          <w:sz w:val="28"/>
          <w:szCs w:val="28"/>
          <w:shd w:val="clear" w:color="auto" w:fill="FFFFFF"/>
        </w:rPr>
        <w:t>письмових</w:t>
      </w:r>
      <w:proofErr w:type="spellEnd"/>
      <w:r w:rsidRPr="00887416">
        <w:rPr>
          <w:iCs/>
          <w:color w:val="000000"/>
          <w:sz w:val="28"/>
          <w:szCs w:val="28"/>
          <w:shd w:val="clear" w:color="auto" w:fill="FFFFFF"/>
        </w:rPr>
        <w:t xml:space="preserve"> 3 794</w:t>
      </w:r>
      <w:r w:rsidRPr="00887416">
        <w:rPr>
          <w:i/>
          <w:iCs/>
          <w:color w:val="000000"/>
          <w:sz w:val="28"/>
          <w:szCs w:val="28"/>
          <w:shd w:val="clear" w:color="auto" w:fill="FFFFFF"/>
        </w:rPr>
        <w:t xml:space="preserve"> </w:t>
      </w:r>
      <w:r w:rsidRPr="00887416">
        <w:rPr>
          <w:color w:val="000000"/>
          <w:sz w:val="28"/>
          <w:szCs w:val="28"/>
          <w:shd w:val="clear" w:color="auto" w:fill="FFFFFF"/>
        </w:rPr>
        <w:t>(66,1%),</w:t>
      </w:r>
    </w:p>
    <w:p w:rsidR="00A32ABD" w:rsidRPr="00887416" w:rsidRDefault="00A32ABD" w:rsidP="00A32ABD">
      <w:pPr>
        <w:pStyle w:val="a5"/>
        <w:widowControl/>
        <w:numPr>
          <w:ilvl w:val="0"/>
          <w:numId w:val="2"/>
        </w:numPr>
        <w:tabs>
          <w:tab w:val="clear" w:pos="432"/>
          <w:tab w:val="left" w:pos="1080"/>
        </w:tabs>
        <w:spacing w:after="0"/>
        <w:ind w:left="720" w:hanging="360"/>
        <w:jc w:val="both"/>
        <w:rPr>
          <w:color w:val="000000"/>
          <w:sz w:val="28"/>
          <w:szCs w:val="28"/>
          <w:shd w:val="clear" w:color="auto" w:fill="FFFFFF"/>
        </w:rPr>
      </w:pPr>
      <w:proofErr w:type="spellStart"/>
      <w:r w:rsidRPr="00887416">
        <w:rPr>
          <w:iCs/>
          <w:color w:val="000000"/>
          <w:sz w:val="28"/>
          <w:szCs w:val="28"/>
          <w:shd w:val="clear" w:color="auto" w:fill="FFFFFF"/>
        </w:rPr>
        <w:t>усних</w:t>
      </w:r>
      <w:proofErr w:type="spellEnd"/>
      <w:r w:rsidRPr="00887416">
        <w:rPr>
          <w:iCs/>
          <w:color w:val="000000"/>
          <w:sz w:val="28"/>
          <w:szCs w:val="28"/>
          <w:shd w:val="clear" w:color="auto" w:fill="FFFFFF"/>
        </w:rPr>
        <w:t xml:space="preserve"> 1 947</w:t>
      </w:r>
      <w:r w:rsidRPr="00887416">
        <w:rPr>
          <w:color w:val="000000"/>
          <w:sz w:val="28"/>
          <w:szCs w:val="28"/>
          <w:shd w:val="clear" w:color="auto" w:fill="FFFFFF"/>
        </w:rPr>
        <w:t xml:space="preserve"> (33,9%).</w:t>
      </w:r>
    </w:p>
    <w:p w:rsidR="00A32ABD" w:rsidRPr="00887416" w:rsidRDefault="00A32ABD" w:rsidP="00A32ABD">
      <w:pPr>
        <w:pStyle w:val="a5"/>
        <w:spacing w:line="228" w:lineRule="auto"/>
        <w:ind w:firstLine="709"/>
        <w:rPr>
          <w:color w:val="000000"/>
          <w:sz w:val="28"/>
          <w:szCs w:val="28"/>
        </w:rPr>
      </w:pPr>
      <w:proofErr w:type="spellStart"/>
      <w:r w:rsidRPr="00887416">
        <w:rPr>
          <w:color w:val="000000"/>
          <w:sz w:val="28"/>
          <w:szCs w:val="28"/>
        </w:rPr>
        <w:t>Порівняно</w:t>
      </w:r>
      <w:proofErr w:type="spellEnd"/>
      <w:r w:rsidRPr="00887416">
        <w:rPr>
          <w:color w:val="000000"/>
          <w:sz w:val="28"/>
          <w:szCs w:val="28"/>
        </w:rPr>
        <w:t xml:space="preserve"> </w:t>
      </w:r>
      <w:proofErr w:type="spellStart"/>
      <w:r w:rsidRPr="00887416">
        <w:rPr>
          <w:color w:val="000000"/>
          <w:sz w:val="28"/>
          <w:szCs w:val="28"/>
        </w:rPr>
        <w:t>з</w:t>
      </w:r>
      <w:proofErr w:type="spellEnd"/>
      <w:r w:rsidRPr="00887416">
        <w:rPr>
          <w:color w:val="000000"/>
          <w:sz w:val="28"/>
          <w:szCs w:val="28"/>
        </w:rPr>
        <w:t xml:space="preserve"> </w:t>
      </w:r>
      <w:proofErr w:type="spellStart"/>
      <w:r w:rsidRPr="00887416">
        <w:rPr>
          <w:color w:val="000000"/>
          <w:sz w:val="28"/>
          <w:szCs w:val="28"/>
        </w:rPr>
        <w:t>аналогічним</w:t>
      </w:r>
      <w:proofErr w:type="spellEnd"/>
      <w:r w:rsidRPr="00887416">
        <w:rPr>
          <w:color w:val="000000"/>
          <w:sz w:val="28"/>
          <w:szCs w:val="28"/>
        </w:rPr>
        <w:t xml:space="preserve"> </w:t>
      </w:r>
      <w:proofErr w:type="spellStart"/>
      <w:r w:rsidRPr="00887416">
        <w:rPr>
          <w:color w:val="000000"/>
          <w:sz w:val="28"/>
          <w:szCs w:val="28"/>
        </w:rPr>
        <w:t>періодом</w:t>
      </w:r>
      <w:proofErr w:type="spellEnd"/>
      <w:r w:rsidRPr="00887416">
        <w:rPr>
          <w:color w:val="000000"/>
          <w:sz w:val="28"/>
          <w:szCs w:val="28"/>
        </w:rPr>
        <w:t xml:space="preserve"> </w:t>
      </w:r>
      <w:proofErr w:type="spellStart"/>
      <w:r w:rsidRPr="00887416">
        <w:rPr>
          <w:color w:val="000000"/>
          <w:sz w:val="28"/>
          <w:szCs w:val="28"/>
        </w:rPr>
        <w:t>минулого</w:t>
      </w:r>
      <w:proofErr w:type="spellEnd"/>
      <w:r w:rsidRPr="00887416">
        <w:rPr>
          <w:color w:val="000000"/>
          <w:sz w:val="28"/>
          <w:szCs w:val="28"/>
        </w:rPr>
        <w:t xml:space="preserve"> року, </w:t>
      </w:r>
      <w:proofErr w:type="spellStart"/>
      <w:r w:rsidRPr="00887416">
        <w:rPr>
          <w:color w:val="000000"/>
          <w:sz w:val="28"/>
          <w:szCs w:val="28"/>
        </w:rPr>
        <w:t>слід</w:t>
      </w:r>
      <w:proofErr w:type="spellEnd"/>
      <w:r w:rsidRPr="00887416">
        <w:rPr>
          <w:color w:val="000000"/>
          <w:sz w:val="28"/>
          <w:szCs w:val="28"/>
        </w:rPr>
        <w:t xml:space="preserve"> </w:t>
      </w:r>
      <w:proofErr w:type="spellStart"/>
      <w:r w:rsidRPr="00887416">
        <w:rPr>
          <w:color w:val="000000"/>
          <w:sz w:val="28"/>
          <w:szCs w:val="28"/>
        </w:rPr>
        <w:t>відмітити</w:t>
      </w:r>
      <w:proofErr w:type="spellEnd"/>
      <w:r w:rsidRPr="00887416">
        <w:rPr>
          <w:color w:val="000000"/>
          <w:sz w:val="28"/>
          <w:szCs w:val="28"/>
        </w:rPr>
        <w:t xml:space="preserve"> </w:t>
      </w:r>
      <w:proofErr w:type="spellStart"/>
      <w:r w:rsidRPr="00887416">
        <w:rPr>
          <w:color w:val="000000"/>
          <w:sz w:val="28"/>
          <w:szCs w:val="28"/>
        </w:rPr>
        <w:t>збільшення</w:t>
      </w:r>
      <w:proofErr w:type="spellEnd"/>
      <w:r w:rsidRPr="00887416">
        <w:rPr>
          <w:color w:val="000000"/>
          <w:sz w:val="28"/>
          <w:szCs w:val="28"/>
        </w:rPr>
        <w:t xml:space="preserve"> </w:t>
      </w:r>
      <w:proofErr w:type="spellStart"/>
      <w:r w:rsidRPr="00887416">
        <w:rPr>
          <w:color w:val="000000"/>
          <w:sz w:val="28"/>
          <w:szCs w:val="28"/>
        </w:rPr>
        <w:t>кількості</w:t>
      </w:r>
      <w:proofErr w:type="spellEnd"/>
      <w:r w:rsidRPr="00887416">
        <w:rPr>
          <w:color w:val="000000"/>
          <w:sz w:val="28"/>
          <w:szCs w:val="28"/>
        </w:rPr>
        <w:t xml:space="preserve"> </w:t>
      </w:r>
      <w:proofErr w:type="spellStart"/>
      <w:r w:rsidRPr="00887416">
        <w:rPr>
          <w:color w:val="000000"/>
          <w:sz w:val="28"/>
          <w:szCs w:val="28"/>
        </w:rPr>
        <w:t>надходження</w:t>
      </w:r>
      <w:proofErr w:type="spellEnd"/>
      <w:r w:rsidRPr="00887416">
        <w:rPr>
          <w:color w:val="000000"/>
          <w:sz w:val="28"/>
          <w:szCs w:val="28"/>
        </w:rPr>
        <w:t xml:space="preserve"> </w:t>
      </w:r>
      <w:proofErr w:type="spellStart"/>
      <w:r w:rsidRPr="00887416">
        <w:rPr>
          <w:color w:val="000000"/>
          <w:sz w:val="28"/>
          <w:szCs w:val="28"/>
        </w:rPr>
        <w:t>зв</w:t>
      </w:r>
      <w:r w:rsidR="00710E10">
        <w:rPr>
          <w:color w:val="000000"/>
          <w:sz w:val="28"/>
          <w:szCs w:val="28"/>
        </w:rPr>
        <w:t>ернень</w:t>
      </w:r>
      <w:proofErr w:type="spellEnd"/>
      <w:r w:rsidR="00710E10">
        <w:rPr>
          <w:color w:val="000000"/>
          <w:sz w:val="28"/>
          <w:szCs w:val="28"/>
        </w:rPr>
        <w:t xml:space="preserve"> на 41,5% </w:t>
      </w:r>
      <w:r w:rsidRPr="00887416">
        <w:rPr>
          <w:color w:val="000000"/>
          <w:sz w:val="28"/>
          <w:szCs w:val="28"/>
        </w:rPr>
        <w:t>.</w:t>
      </w:r>
    </w:p>
    <w:p w:rsidR="00A32ABD" w:rsidRPr="00887416" w:rsidRDefault="00A32ABD" w:rsidP="00A32ABD">
      <w:pPr>
        <w:pStyle w:val="a5"/>
        <w:tabs>
          <w:tab w:val="left" w:pos="709"/>
        </w:tabs>
        <w:spacing w:before="240"/>
        <w:ind w:firstLine="709"/>
        <w:contextualSpacing/>
        <w:rPr>
          <w:sz w:val="28"/>
          <w:szCs w:val="28"/>
          <w:shd w:val="clear" w:color="auto" w:fill="FFFFFF"/>
        </w:rPr>
      </w:pPr>
      <w:proofErr w:type="spellStart"/>
      <w:proofErr w:type="gramStart"/>
      <w:r w:rsidRPr="00887416">
        <w:rPr>
          <w:color w:val="000000"/>
          <w:sz w:val="28"/>
          <w:szCs w:val="28"/>
          <w:shd w:val="clear" w:color="auto" w:fill="FFFFFF"/>
        </w:rPr>
        <w:t>Протягом</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звітного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періоду</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більшість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звернень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надійшло</w:t>
      </w:r>
      <w:proofErr w:type="spellEnd"/>
      <w:r w:rsidRPr="00887416">
        <w:rPr>
          <w:color w:val="000000"/>
          <w:sz w:val="28"/>
          <w:szCs w:val="28"/>
          <w:shd w:val="clear" w:color="auto" w:fill="FFFFFF"/>
        </w:rPr>
        <w:t xml:space="preserve"> за </w:t>
      </w:r>
      <w:proofErr w:type="spellStart"/>
      <w:r w:rsidRPr="00887416">
        <w:rPr>
          <w:color w:val="000000"/>
          <w:sz w:val="28"/>
          <w:szCs w:val="28"/>
          <w:shd w:val="clear" w:color="auto" w:fill="FFFFFF"/>
        </w:rPr>
        <w:t>дорученням</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керівництва</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виконавчого</w:t>
      </w:r>
      <w:proofErr w:type="spellEnd"/>
      <w:r w:rsidRPr="00887416">
        <w:rPr>
          <w:color w:val="000000"/>
          <w:sz w:val="28"/>
          <w:szCs w:val="28"/>
          <w:shd w:val="clear" w:color="auto" w:fill="FFFFFF"/>
        </w:rPr>
        <w:t xml:space="preserve"> органу </w:t>
      </w:r>
      <w:proofErr w:type="spellStart"/>
      <w:r w:rsidRPr="00887416">
        <w:rPr>
          <w:color w:val="000000"/>
          <w:sz w:val="28"/>
          <w:szCs w:val="28"/>
          <w:shd w:val="clear" w:color="auto" w:fill="FFFFFF"/>
        </w:rPr>
        <w:t>Київської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міської</w:t>
      </w:r>
      <w:proofErr w:type="spellEnd"/>
      <w:r w:rsidRPr="00887416">
        <w:rPr>
          <w:color w:val="000000"/>
          <w:sz w:val="28"/>
          <w:szCs w:val="28"/>
          <w:shd w:val="clear" w:color="auto" w:fill="FFFFFF"/>
        </w:rPr>
        <w:t xml:space="preserve"> ради (</w:t>
      </w:r>
      <w:proofErr w:type="spellStart"/>
      <w:r w:rsidRPr="00887416">
        <w:rPr>
          <w:color w:val="000000"/>
          <w:sz w:val="28"/>
          <w:szCs w:val="28"/>
          <w:shd w:val="clear" w:color="auto" w:fill="FFFFFF"/>
        </w:rPr>
        <w:t>Київської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міської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державної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адміністрації</w:t>
      </w:r>
      <w:proofErr w:type="spellEnd"/>
      <w:r w:rsidRPr="00887416">
        <w:rPr>
          <w:color w:val="000000"/>
          <w:sz w:val="28"/>
          <w:szCs w:val="28"/>
          <w:shd w:val="clear" w:color="auto" w:fill="FFFFFF"/>
        </w:rPr>
        <w:t>) – 3 150 </w:t>
      </w:r>
      <w:proofErr w:type="spellStart"/>
      <w:r w:rsidRPr="00887416">
        <w:rPr>
          <w:color w:val="000000"/>
          <w:sz w:val="28"/>
          <w:szCs w:val="28"/>
          <w:shd w:val="clear" w:color="auto" w:fill="FFFFFF"/>
        </w:rPr>
        <w:t>звернень</w:t>
      </w:r>
      <w:proofErr w:type="spellEnd"/>
      <w:r w:rsidRPr="00887416">
        <w:rPr>
          <w:color w:val="000000"/>
          <w:sz w:val="28"/>
          <w:szCs w:val="28"/>
          <w:shd w:val="clear" w:color="auto" w:fill="FFFFFF"/>
        </w:rPr>
        <w:t xml:space="preserve"> (54,9% </w:t>
      </w:r>
      <w:proofErr w:type="spellStart"/>
      <w:r w:rsidRPr="00887416">
        <w:rPr>
          <w:color w:val="000000"/>
          <w:sz w:val="28"/>
          <w:szCs w:val="28"/>
          <w:shd w:val="clear" w:color="auto" w:fill="FFFFFF"/>
        </w:rPr>
        <w:t>від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загальної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кількості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звернень</w:t>
      </w:r>
      <w:proofErr w:type="spellEnd"/>
      <w:r w:rsidRPr="00887416">
        <w:rPr>
          <w:sz w:val="28"/>
          <w:szCs w:val="28"/>
          <w:shd w:val="clear" w:color="auto" w:fill="FFFFFF"/>
        </w:rPr>
        <w:t xml:space="preserve">), </w:t>
      </w:r>
      <w:proofErr w:type="spellStart"/>
      <w:r w:rsidRPr="00887416">
        <w:rPr>
          <w:sz w:val="28"/>
          <w:szCs w:val="28"/>
          <w:shd w:val="clear" w:color="auto" w:fill="FFFFFF"/>
        </w:rPr>
        <w:t>з</w:t>
      </w:r>
      <w:proofErr w:type="spellEnd"/>
      <w:r w:rsidRPr="00887416">
        <w:rPr>
          <w:sz w:val="28"/>
          <w:szCs w:val="28"/>
          <w:shd w:val="clear" w:color="auto" w:fill="FFFFFF"/>
        </w:rPr>
        <w:t xml:space="preserve"> </w:t>
      </w:r>
      <w:proofErr w:type="spellStart"/>
      <w:r w:rsidRPr="00887416">
        <w:rPr>
          <w:sz w:val="28"/>
          <w:szCs w:val="28"/>
          <w:shd w:val="clear" w:color="auto" w:fill="FFFFFF"/>
        </w:rPr>
        <w:t>яких</w:t>
      </w:r>
      <w:proofErr w:type="spellEnd"/>
      <w:r w:rsidRPr="00887416">
        <w:rPr>
          <w:sz w:val="28"/>
          <w:szCs w:val="28"/>
          <w:shd w:val="clear" w:color="auto" w:fill="FFFFFF"/>
        </w:rPr>
        <w:t xml:space="preserve"> за </w:t>
      </w:r>
      <w:proofErr w:type="spellStart"/>
      <w:r w:rsidRPr="00887416">
        <w:rPr>
          <w:sz w:val="28"/>
          <w:szCs w:val="28"/>
          <w:shd w:val="clear" w:color="auto" w:fill="FFFFFF"/>
        </w:rPr>
        <w:t>дорученням</w:t>
      </w:r>
      <w:proofErr w:type="spellEnd"/>
      <w:r w:rsidRPr="00887416">
        <w:rPr>
          <w:sz w:val="28"/>
          <w:szCs w:val="28"/>
          <w:shd w:val="clear" w:color="auto" w:fill="FFFFFF"/>
        </w:rPr>
        <w:t xml:space="preserve"> </w:t>
      </w:r>
      <w:proofErr w:type="spellStart"/>
      <w:r w:rsidRPr="00887416">
        <w:rPr>
          <w:sz w:val="28"/>
          <w:szCs w:val="28"/>
          <w:shd w:val="clear" w:color="auto" w:fill="FFFFFF"/>
        </w:rPr>
        <w:t>голови</w:t>
      </w:r>
      <w:proofErr w:type="spellEnd"/>
      <w:r w:rsidRPr="00887416">
        <w:rPr>
          <w:sz w:val="28"/>
          <w:szCs w:val="28"/>
          <w:shd w:val="clear" w:color="auto" w:fill="FFFFFF"/>
        </w:rPr>
        <w:t xml:space="preserve"> КМДА – 1 873 </w:t>
      </w:r>
      <w:proofErr w:type="spellStart"/>
      <w:r w:rsidRPr="00887416">
        <w:rPr>
          <w:sz w:val="28"/>
          <w:szCs w:val="28"/>
          <w:shd w:val="clear" w:color="auto" w:fill="FFFFFF"/>
        </w:rPr>
        <w:t>звернень</w:t>
      </w:r>
      <w:proofErr w:type="spellEnd"/>
      <w:r w:rsidRPr="00887416">
        <w:rPr>
          <w:sz w:val="28"/>
          <w:szCs w:val="28"/>
          <w:shd w:val="clear" w:color="auto" w:fill="FFFFFF"/>
        </w:rPr>
        <w:t xml:space="preserve"> (32,6% </w:t>
      </w:r>
      <w:proofErr w:type="spellStart"/>
      <w:r w:rsidRPr="00887416">
        <w:rPr>
          <w:sz w:val="28"/>
          <w:szCs w:val="28"/>
          <w:shd w:val="clear" w:color="auto" w:fill="FFFFFF"/>
        </w:rPr>
        <w:t>від</w:t>
      </w:r>
      <w:proofErr w:type="spellEnd"/>
      <w:r w:rsidRPr="00887416">
        <w:rPr>
          <w:sz w:val="28"/>
          <w:szCs w:val="28"/>
          <w:shd w:val="clear" w:color="auto" w:fill="FFFFFF"/>
        </w:rPr>
        <w:t xml:space="preserve"> </w:t>
      </w:r>
      <w:proofErr w:type="spellStart"/>
      <w:r w:rsidRPr="00887416">
        <w:rPr>
          <w:sz w:val="28"/>
          <w:szCs w:val="28"/>
          <w:shd w:val="clear" w:color="auto" w:fill="FFFFFF"/>
        </w:rPr>
        <w:t>загальної</w:t>
      </w:r>
      <w:proofErr w:type="spellEnd"/>
      <w:r w:rsidRPr="00887416">
        <w:rPr>
          <w:sz w:val="28"/>
          <w:szCs w:val="28"/>
          <w:shd w:val="clear" w:color="auto" w:fill="FFFFFF"/>
        </w:rPr>
        <w:t xml:space="preserve"> </w:t>
      </w:r>
      <w:proofErr w:type="spellStart"/>
      <w:r w:rsidRPr="00887416">
        <w:rPr>
          <w:sz w:val="28"/>
          <w:szCs w:val="28"/>
          <w:shd w:val="clear" w:color="auto" w:fill="FFFFFF"/>
        </w:rPr>
        <w:t>кількості</w:t>
      </w:r>
      <w:proofErr w:type="spellEnd"/>
      <w:r w:rsidRPr="00887416">
        <w:rPr>
          <w:sz w:val="28"/>
          <w:szCs w:val="28"/>
          <w:shd w:val="clear" w:color="auto" w:fill="FFFFFF"/>
        </w:rPr>
        <w:t xml:space="preserve"> </w:t>
      </w:r>
      <w:proofErr w:type="spellStart"/>
      <w:r w:rsidRPr="00887416">
        <w:rPr>
          <w:sz w:val="28"/>
          <w:szCs w:val="28"/>
          <w:shd w:val="clear" w:color="auto" w:fill="FFFFFF"/>
        </w:rPr>
        <w:t>звернень</w:t>
      </w:r>
      <w:proofErr w:type="spellEnd"/>
      <w:r w:rsidRPr="00887416">
        <w:rPr>
          <w:sz w:val="28"/>
          <w:szCs w:val="28"/>
          <w:shd w:val="clear" w:color="auto" w:fill="FFFFFF"/>
        </w:rPr>
        <w:t>,</w:t>
      </w:r>
      <w:r w:rsidRPr="00887416">
        <w:rPr>
          <w:color w:val="FF0000"/>
          <w:sz w:val="28"/>
          <w:szCs w:val="28"/>
          <w:shd w:val="clear" w:color="auto" w:fill="FFFFFF"/>
        </w:rPr>
        <w:t xml:space="preserve"> </w:t>
      </w:r>
      <w:r w:rsidRPr="00887416">
        <w:rPr>
          <w:sz w:val="28"/>
          <w:szCs w:val="28"/>
          <w:shd w:val="clear" w:color="auto" w:fill="FFFFFF"/>
        </w:rPr>
        <w:t>у т. ч. 673</w:t>
      </w:r>
      <w:proofErr w:type="gramEnd"/>
      <w:r w:rsidRPr="00887416">
        <w:rPr>
          <w:sz w:val="28"/>
          <w:szCs w:val="28"/>
          <w:shd w:val="clear" w:color="auto" w:fill="FFFFFF"/>
        </w:rPr>
        <w:t> (</w:t>
      </w:r>
      <w:proofErr w:type="gramStart"/>
      <w:r w:rsidRPr="00887416">
        <w:rPr>
          <w:sz w:val="28"/>
          <w:szCs w:val="28"/>
          <w:shd w:val="clear" w:color="auto" w:fill="FFFFFF"/>
        </w:rPr>
        <w:t xml:space="preserve">11,7%) </w:t>
      </w:r>
      <w:proofErr w:type="spellStart"/>
      <w:r w:rsidRPr="00887416">
        <w:rPr>
          <w:sz w:val="28"/>
          <w:szCs w:val="28"/>
          <w:shd w:val="clear" w:color="auto" w:fill="FFFFFF"/>
        </w:rPr>
        <w:t>звернень</w:t>
      </w:r>
      <w:proofErr w:type="spellEnd"/>
      <w:r w:rsidRPr="00887416">
        <w:rPr>
          <w:sz w:val="28"/>
          <w:szCs w:val="28"/>
          <w:shd w:val="clear" w:color="auto" w:fill="FFFFFF"/>
        </w:rPr>
        <w:t xml:space="preserve"> </w:t>
      </w:r>
      <w:proofErr w:type="spellStart"/>
      <w:r w:rsidRPr="00887416">
        <w:rPr>
          <w:sz w:val="28"/>
          <w:szCs w:val="28"/>
          <w:shd w:val="clear" w:color="auto" w:fill="FFFFFF"/>
        </w:rPr>
        <w:t>від</w:t>
      </w:r>
      <w:proofErr w:type="spellEnd"/>
      <w:r w:rsidRPr="00887416">
        <w:rPr>
          <w:sz w:val="28"/>
          <w:szCs w:val="28"/>
          <w:shd w:val="clear" w:color="auto" w:fill="FFFFFF"/>
        </w:rPr>
        <w:t xml:space="preserve"> </w:t>
      </w:r>
      <w:proofErr w:type="spellStart"/>
      <w:r w:rsidRPr="00887416">
        <w:rPr>
          <w:sz w:val="28"/>
          <w:szCs w:val="28"/>
          <w:shd w:val="clear" w:color="auto" w:fill="FFFFFF"/>
        </w:rPr>
        <w:t>громадян</w:t>
      </w:r>
      <w:proofErr w:type="spellEnd"/>
      <w:r w:rsidRPr="00887416">
        <w:rPr>
          <w:sz w:val="28"/>
          <w:szCs w:val="28"/>
          <w:shd w:val="clear" w:color="auto" w:fill="FFFFFF"/>
        </w:rPr>
        <w:t xml:space="preserve"> в рамках проекту «</w:t>
      </w:r>
      <w:proofErr w:type="spellStart"/>
      <w:r w:rsidRPr="00887416">
        <w:rPr>
          <w:sz w:val="28"/>
          <w:szCs w:val="28"/>
          <w:shd w:val="clear" w:color="auto" w:fill="FFFFFF"/>
        </w:rPr>
        <w:t>Відкриті</w:t>
      </w:r>
      <w:proofErr w:type="spellEnd"/>
      <w:r w:rsidRPr="00887416">
        <w:rPr>
          <w:sz w:val="28"/>
          <w:szCs w:val="28"/>
          <w:shd w:val="clear" w:color="auto" w:fill="FFFFFF"/>
        </w:rPr>
        <w:t xml:space="preserve"> </w:t>
      </w:r>
      <w:proofErr w:type="spellStart"/>
      <w:r w:rsidRPr="00887416">
        <w:rPr>
          <w:sz w:val="28"/>
          <w:szCs w:val="28"/>
          <w:shd w:val="clear" w:color="auto" w:fill="FFFFFF"/>
        </w:rPr>
        <w:t>приймальні</w:t>
      </w:r>
      <w:proofErr w:type="spellEnd"/>
      <w:r w:rsidRPr="00887416">
        <w:rPr>
          <w:sz w:val="28"/>
          <w:szCs w:val="28"/>
          <w:shd w:val="clear" w:color="auto" w:fill="FFFFFF"/>
        </w:rPr>
        <w:t xml:space="preserve"> мера»).</w:t>
      </w:r>
      <w:proofErr w:type="gramEnd"/>
      <w:r w:rsidRPr="00887416">
        <w:rPr>
          <w:sz w:val="28"/>
          <w:szCs w:val="28"/>
          <w:shd w:val="clear" w:color="auto" w:fill="FFFFFF"/>
        </w:rPr>
        <w:t xml:space="preserve"> На 2 </w:t>
      </w:r>
      <w:proofErr w:type="spellStart"/>
      <w:r w:rsidRPr="00887416">
        <w:rPr>
          <w:sz w:val="28"/>
          <w:szCs w:val="28"/>
          <w:shd w:val="clear" w:color="auto" w:fill="FFFFFF"/>
        </w:rPr>
        <w:t>звернення</w:t>
      </w:r>
      <w:proofErr w:type="spellEnd"/>
      <w:r w:rsidRPr="00887416">
        <w:rPr>
          <w:sz w:val="28"/>
          <w:szCs w:val="28"/>
          <w:shd w:val="clear" w:color="auto" w:fill="FFFFFF"/>
        </w:rPr>
        <w:t xml:space="preserve"> </w:t>
      </w:r>
      <w:proofErr w:type="spellStart"/>
      <w:r w:rsidRPr="00887416">
        <w:rPr>
          <w:sz w:val="28"/>
          <w:szCs w:val="28"/>
          <w:shd w:val="clear" w:color="auto" w:fill="FFFFFF"/>
        </w:rPr>
        <w:t>надано</w:t>
      </w:r>
      <w:proofErr w:type="spellEnd"/>
      <w:r w:rsidRPr="00887416">
        <w:rPr>
          <w:sz w:val="28"/>
          <w:szCs w:val="28"/>
          <w:shd w:val="clear" w:color="auto" w:fill="FFFFFF"/>
        </w:rPr>
        <w:t xml:space="preserve"> </w:t>
      </w:r>
      <w:proofErr w:type="spellStart"/>
      <w:r w:rsidRPr="00887416">
        <w:rPr>
          <w:sz w:val="28"/>
          <w:szCs w:val="28"/>
          <w:shd w:val="clear" w:color="auto" w:fill="FFFFFF"/>
        </w:rPr>
        <w:t>доручення</w:t>
      </w:r>
      <w:proofErr w:type="spellEnd"/>
      <w:r w:rsidRPr="00887416">
        <w:rPr>
          <w:sz w:val="28"/>
          <w:szCs w:val="28"/>
          <w:shd w:val="clear" w:color="auto" w:fill="FFFFFF"/>
        </w:rPr>
        <w:t xml:space="preserve"> </w:t>
      </w:r>
      <w:proofErr w:type="spellStart"/>
      <w:r w:rsidRPr="00887416">
        <w:rPr>
          <w:sz w:val="28"/>
          <w:szCs w:val="28"/>
          <w:shd w:val="clear" w:color="auto" w:fill="FFFFFF"/>
        </w:rPr>
        <w:t>поінформувати</w:t>
      </w:r>
      <w:proofErr w:type="spellEnd"/>
      <w:r w:rsidRPr="00887416">
        <w:rPr>
          <w:sz w:val="28"/>
          <w:szCs w:val="28"/>
          <w:shd w:val="clear" w:color="auto" w:fill="FFFFFF"/>
        </w:rPr>
        <w:t xml:space="preserve"> </w:t>
      </w:r>
      <w:proofErr w:type="spellStart"/>
      <w:r w:rsidRPr="00887416">
        <w:rPr>
          <w:sz w:val="28"/>
          <w:szCs w:val="28"/>
          <w:shd w:val="clear" w:color="auto" w:fill="FFFFFF"/>
        </w:rPr>
        <w:t>особисто</w:t>
      </w:r>
      <w:proofErr w:type="spellEnd"/>
      <w:r w:rsidRPr="00887416">
        <w:rPr>
          <w:sz w:val="28"/>
          <w:szCs w:val="28"/>
          <w:shd w:val="clear" w:color="auto" w:fill="FFFFFF"/>
        </w:rPr>
        <w:t xml:space="preserve"> голову КМДА. </w:t>
      </w:r>
      <w:proofErr w:type="spellStart"/>
      <w:r w:rsidRPr="00887416">
        <w:rPr>
          <w:sz w:val="28"/>
          <w:szCs w:val="28"/>
          <w:shd w:val="clear" w:color="auto" w:fill="FFFFFF"/>
        </w:rPr>
        <w:t>Безпосередньо</w:t>
      </w:r>
      <w:proofErr w:type="spellEnd"/>
      <w:r w:rsidRPr="00887416">
        <w:rPr>
          <w:sz w:val="28"/>
          <w:szCs w:val="28"/>
          <w:shd w:val="clear" w:color="auto" w:fill="FFFFFF"/>
        </w:rPr>
        <w:t xml:space="preserve"> </w:t>
      </w:r>
      <w:proofErr w:type="spellStart"/>
      <w:r w:rsidRPr="00887416">
        <w:rPr>
          <w:sz w:val="28"/>
          <w:szCs w:val="28"/>
          <w:shd w:val="clear" w:color="auto" w:fill="FFFFFF"/>
        </w:rPr>
        <w:t>від</w:t>
      </w:r>
      <w:proofErr w:type="spellEnd"/>
      <w:r w:rsidRPr="00887416">
        <w:rPr>
          <w:sz w:val="28"/>
          <w:szCs w:val="28"/>
          <w:shd w:val="clear" w:color="auto" w:fill="FFFFFF"/>
        </w:rPr>
        <w:t xml:space="preserve"> </w:t>
      </w:r>
      <w:proofErr w:type="spellStart"/>
      <w:r w:rsidRPr="00887416">
        <w:rPr>
          <w:sz w:val="28"/>
          <w:szCs w:val="28"/>
          <w:shd w:val="clear" w:color="auto" w:fill="FFFFFF"/>
        </w:rPr>
        <w:t>громадян</w:t>
      </w:r>
      <w:proofErr w:type="spellEnd"/>
      <w:r w:rsidRPr="00887416">
        <w:rPr>
          <w:sz w:val="28"/>
          <w:szCs w:val="28"/>
          <w:shd w:val="clear" w:color="auto" w:fill="FFFFFF"/>
        </w:rPr>
        <w:t xml:space="preserve"> </w:t>
      </w:r>
      <w:proofErr w:type="gramStart"/>
      <w:r w:rsidRPr="00887416">
        <w:rPr>
          <w:sz w:val="28"/>
          <w:szCs w:val="28"/>
          <w:shd w:val="clear" w:color="auto" w:fill="FFFFFF"/>
        </w:rPr>
        <w:t>на</w:t>
      </w:r>
      <w:proofErr w:type="gramEnd"/>
      <w:r w:rsidRPr="00887416">
        <w:rPr>
          <w:sz w:val="28"/>
          <w:szCs w:val="28"/>
          <w:shd w:val="clear" w:color="auto" w:fill="FFFFFF"/>
        </w:rPr>
        <w:t xml:space="preserve"> адресу </w:t>
      </w:r>
      <w:proofErr w:type="spellStart"/>
      <w:r w:rsidRPr="00887416">
        <w:rPr>
          <w:sz w:val="28"/>
          <w:szCs w:val="28"/>
          <w:shd w:val="clear" w:color="auto" w:fill="FFFFFF"/>
        </w:rPr>
        <w:t>Дарницької</w:t>
      </w:r>
      <w:proofErr w:type="spellEnd"/>
      <w:r w:rsidRPr="00887416">
        <w:rPr>
          <w:sz w:val="28"/>
          <w:szCs w:val="28"/>
          <w:shd w:val="clear" w:color="auto" w:fill="FFFFFF"/>
        </w:rPr>
        <w:t xml:space="preserve"> </w:t>
      </w:r>
      <w:proofErr w:type="spellStart"/>
      <w:r w:rsidRPr="00887416">
        <w:rPr>
          <w:sz w:val="28"/>
          <w:szCs w:val="28"/>
          <w:shd w:val="clear" w:color="auto" w:fill="FFFFFF"/>
        </w:rPr>
        <w:t>райдержадміністрації</w:t>
      </w:r>
      <w:proofErr w:type="spellEnd"/>
      <w:r w:rsidRPr="00887416">
        <w:rPr>
          <w:sz w:val="28"/>
          <w:szCs w:val="28"/>
          <w:shd w:val="clear" w:color="auto" w:fill="FFFFFF"/>
        </w:rPr>
        <w:t xml:space="preserve"> </w:t>
      </w:r>
      <w:proofErr w:type="spellStart"/>
      <w:r w:rsidRPr="00887416">
        <w:rPr>
          <w:sz w:val="28"/>
          <w:szCs w:val="28"/>
          <w:shd w:val="clear" w:color="auto" w:fill="FFFFFF"/>
        </w:rPr>
        <w:t>надійшло</w:t>
      </w:r>
      <w:proofErr w:type="spellEnd"/>
      <w:r w:rsidRPr="00887416">
        <w:rPr>
          <w:sz w:val="28"/>
          <w:szCs w:val="28"/>
          <w:shd w:val="clear" w:color="auto" w:fill="FFFFFF"/>
        </w:rPr>
        <w:t xml:space="preserve"> 2 286 </w:t>
      </w:r>
      <w:proofErr w:type="spellStart"/>
      <w:r w:rsidRPr="00887416">
        <w:rPr>
          <w:sz w:val="28"/>
          <w:szCs w:val="28"/>
          <w:shd w:val="clear" w:color="auto" w:fill="FFFFFF"/>
        </w:rPr>
        <w:t>звернення</w:t>
      </w:r>
      <w:proofErr w:type="spellEnd"/>
      <w:r w:rsidRPr="00887416">
        <w:rPr>
          <w:sz w:val="28"/>
          <w:szCs w:val="28"/>
          <w:shd w:val="clear" w:color="auto" w:fill="FFFFFF"/>
        </w:rPr>
        <w:t xml:space="preserve"> (39,8% </w:t>
      </w:r>
      <w:proofErr w:type="spellStart"/>
      <w:r w:rsidRPr="00887416">
        <w:rPr>
          <w:sz w:val="28"/>
          <w:szCs w:val="28"/>
          <w:shd w:val="clear" w:color="auto" w:fill="FFFFFF"/>
        </w:rPr>
        <w:t>від</w:t>
      </w:r>
      <w:proofErr w:type="spellEnd"/>
      <w:r w:rsidRPr="00887416">
        <w:rPr>
          <w:sz w:val="28"/>
          <w:szCs w:val="28"/>
          <w:shd w:val="clear" w:color="auto" w:fill="FFFFFF"/>
        </w:rPr>
        <w:t xml:space="preserve"> </w:t>
      </w:r>
      <w:proofErr w:type="spellStart"/>
      <w:r w:rsidRPr="00887416">
        <w:rPr>
          <w:sz w:val="28"/>
          <w:szCs w:val="28"/>
          <w:shd w:val="clear" w:color="auto" w:fill="FFFFFF"/>
        </w:rPr>
        <w:t>загальної</w:t>
      </w:r>
      <w:proofErr w:type="spellEnd"/>
      <w:r w:rsidRPr="00887416">
        <w:rPr>
          <w:sz w:val="28"/>
          <w:szCs w:val="28"/>
          <w:shd w:val="clear" w:color="auto" w:fill="FFFFFF"/>
        </w:rPr>
        <w:t xml:space="preserve"> </w:t>
      </w:r>
      <w:proofErr w:type="spellStart"/>
      <w:r w:rsidRPr="00887416">
        <w:rPr>
          <w:sz w:val="28"/>
          <w:szCs w:val="28"/>
          <w:shd w:val="clear" w:color="auto" w:fill="FFFFFF"/>
        </w:rPr>
        <w:t>кількості</w:t>
      </w:r>
      <w:proofErr w:type="spellEnd"/>
      <w:r w:rsidRPr="00887416">
        <w:rPr>
          <w:sz w:val="28"/>
          <w:szCs w:val="28"/>
          <w:shd w:val="clear" w:color="auto" w:fill="FFFFFF"/>
        </w:rPr>
        <w:t xml:space="preserve"> </w:t>
      </w:r>
      <w:proofErr w:type="spellStart"/>
      <w:r w:rsidRPr="00887416">
        <w:rPr>
          <w:sz w:val="28"/>
          <w:szCs w:val="28"/>
          <w:shd w:val="clear" w:color="auto" w:fill="FFFFFF"/>
        </w:rPr>
        <w:t>звернень</w:t>
      </w:r>
      <w:proofErr w:type="spellEnd"/>
      <w:r w:rsidRPr="00887416">
        <w:rPr>
          <w:sz w:val="28"/>
          <w:szCs w:val="28"/>
          <w:shd w:val="clear" w:color="auto" w:fill="FFFFFF"/>
        </w:rPr>
        <w:t>).</w:t>
      </w:r>
    </w:p>
    <w:p w:rsidR="00A32ABD" w:rsidRPr="00887416" w:rsidRDefault="00A32ABD" w:rsidP="00A32ABD">
      <w:pPr>
        <w:pStyle w:val="a5"/>
        <w:tabs>
          <w:tab w:val="left" w:pos="709"/>
        </w:tabs>
        <w:spacing w:before="240"/>
        <w:ind w:firstLine="709"/>
        <w:contextualSpacing/>
        <w:rPr>
          <w:sz w:val="28"/>
          <w:szCs w:val="28"/>
          <w:shd w:val="clear" w:color="auto" w:fill="FFFFFF"/>
        </w:rPr>
      </w:pPr>
      <w:proofErr w:type="spellStart"/>
      <w:r w:rsidRPr="00887416">
        <w:rPr>
          <w:sz w:val="28"/>
          <w:szCs w:val="28"/>
          <w:shd w:val="clear" w:color="auto" w:fill="FFFFFF"/>
        </w:rPr>
        <w:t>Звернення</w:t>
      </w:r>
      <w:proofErr w:type="spellEnd"/>
      <w:r w:rsidRPr="00887416">
        <w:rPr>
          <w:sz w:val="28"/>
          <w:szCs w:val="28"/>
          <w:shd w:val="clear" w:color="auto" w:fill="FFFFFF"/>
        </w:rPr>
        <w:t xml:space="preserve"> </w:t>
      </w:r>
      <w:proofErr w:type="spellStart"/>
      <w:r w:rsidRPr="00887416">
        <w:rPr>
          <w:sz w:val="28"/>
          <w:szCs w:val="28"/>
          <w:shd w:val="clear" w:color="auto" w:fill="FFFFFF"/>
        </w:rPr>
        <w:t>розподілились</w:t>
      </w:r>
      <w:proofErr w:type="spellEnd"/>
      <w:r w:rsidRPr="00887416">
        <w:rPr>
          <w:sz w:val="28"/>
          <w:szCs w:val="28"/>
          <w:shd w:val="clear" w:color="auto" w:fill="FFFFFF"/>
        </w:rPr>
        <w:t xml:space="preserve"> </w:t>
      </w:r>
      <w:proofErr w:type="gramStart"/>
      <w:r w:rsidRPr="00887416">
        <w:rPr>
          <w:sz w:val="28"/>
          <w:szCs w:val="28"/>
          <w:shd w:val="clear" w:color="auto" w:fill="FFFFFF"/>
        </w:rPr>
        <w:t>на</w:t>
      </w:r>
      <w:proofErr w:type="gramEnd"/>
      <w:r w:rsidRPr="00887416">
        <w:rPr>
          <w:sz w:val="28"/>
          <w:szCs w:val="28"/>
          <w:shd w:val="clear" w:color="auto" w:fill="FFFFFF"/>
        </w:rPr>
        <w:t>:</w:t>
      </w:r>
      <w:r w:rsidRPr="00887416">
        <w:rPr>
          <w:i/>
          <w:iCs/>
          <w:sz w:val="28"/>
          <w:szCs w:val="28"/>
          <w:shd w:val="clear" w:color="auto" w:fill="FFFFFF"/>
        </w:rPr>
        <w:t xml:space="preserve"> </w:t>
      </w:r>
      <w:r w:rsidRPr="00887416">
        <w:rPr>
          <w:i/>
          <w:iCs/>
          <w:sz w:val="28"/>
          <w:szCs w:val="28"/>
          <w:u w:val="single"/>
          <w:shd w:val="clear" w:color="auto" w:fill="FFFFFF"/>
        </w:rPr>
        <w:t>заяви</w:t>
      </w:r>
      <w:r w:rsidRPr="00887416">
        <w:rPr>
          <w:sz w:val="28"/>
          <w:szCs w:val="28"/>
          <w:shd w:val="clear" w:color="auto" w:fill="FFFFFF"/>
        </w:rPr>
        <w:t xml:space="preserve"> 5 370 (93,5%); </w:t>
      </w:r>
      <w:proofErr w:type="spellStart"/>
      <w:r w:rsidRPr="00887416">
        <w:rPr>
          <w:i/>
          <w:iCs/>
          <w:sz w:val="28"/>
          <w:szCs w:val="28"/>
          <w:u w:val="single"/>
          <w:shd w:val="clear" w:color="auto" w:fill="FFFFFF"/>
        </w:rPr>
        <w:t>скарги</w:t>
      </w:r>
      <w:proofErr w:type="spellEnd"/>
      <w:r w:rsidRPr="00887416">
        <w:rPr>
          <w:sz w:val="28"/>
          <w:szCs w:val="28"/>
          <w:shd w:val="clear" w:color="auto" w:fill="FFFFFF"/>
        </w:rPr>
        <w:t xml:space="preserve"> 318 (5,5%) та </w:t>
      </w:r>
      <w:proofErr w:type="spellStart"/>
      <w:r w:rsidRPr="00887416">
        <w:rPr>
          <w:i/>
          <w:sz w:val="28"/>
          <w:szCs w:val="28"/>
          <w:u w:val="single"/>
          <w:shd w:val="clear" w:color="auto" w:fill="FFFFFF"/>
        </w:rPr>
        <w:t>п</w:t>
      </w:r>
      <w:r w:rsidRPr="00887416">
        <w:rPr>
          <w:i/>
          <w:iCs/>
          <w:sz w:val="28"/>
          <w:szCs w:val="28"/>
          <w:u w:val="single"/>
          <w:shd w:val="clear" w:color="auto" w:fill="FFFFFF"/>
        </w:rPr>
        <w:t>ропозиції</w:t>
      </w:r>
      <w:proofErr w:type="spellEnd"/>
      <w:r w:rsidRPr="00887416">
        <w:rPr>
          <w:i/>
          <w:iCs/>
          <w:sz w:val="28"/>
          <w:szCs w:val="28"/>
          <w:shd w:val="clear" w:color="auto" w:fill="FFFFFF"/>
        </w:rPr>
        <w:t xml:space="preserve"> 53</w:t>
      </w:r>
      <w:r w:rsidRPr="00887416">
        <w:rPr>
          <w:sz w:val="28"/>
          <w:szCs w:val="28"/>
          <w:shd w:val="clear" w:color="auto" w:fill="FFFFFF"/>
        </w:rPr>
        <w:t xml:space="preserve"> (1%).</w:t>
      </w:r>
    </w:p>
    <w:p w:rsidR="00A32ABD" w:rsidRPr="00887416" w:rsidRDefault="00A32ABD" w:rsidP="00A32ABD">
      <w:pPr>
        <w:pStyle w:val="a5"/>
        <w:tabs>
          <w:tab w:val="left" w:pos="1080"/>
        </w:tabs>
        <w:ind w:firstLine="709"/>
        <w:rPr>
          <w:sz w:val="28"/>
          <w:szCs w:val="28"/>
          <w:shd w:val="clear" w:color="auto" w:fill="FFFFFF"/>
        </w:rPr>
      </w:pPr>
      <w:proofErr w:type="gramStart"/>
      <w:r w:rsidRPr="00887416">
        <w:rPr>
          <w:sz w:val="28"/>
          <w:szCs w:val="28"/>
          <w:shd w:val="clear" w:color="auto" w:fill="FFFFFF"/>
        </w:rPr>
        <w:t>З</w:t>
      </w:r>
      <w:proofErr w:type="gramEnd"/>
      <w:r w:rsidRPr="00887416">
        <w:rPr>
          <w:sz w:val="28"/>
          <w:szCs w:val="28"/>
          <w:shd w:val="clear" w:color="auto" w:fill="FFFFFF"/>
        </w:rPr>
        <w:t xml:space="preserve"> </w:t>
      </w:r>
      <w:proofErr w:type="spellStart"/>
      <w:r w:rsidRPr="00887416">
        <w:rPr>
          <w:sz w:val="28"/>
          <w:szCs w:val="28"/>
          <w:shd w:val="clear" w:color="auto" w:fill="FFFFFF"/>
        </w:rPr>
        <w:t>урахуванням</w:t>
      </w:r>
      <w:proofErr w:type="spellEnd"/>
      <w:r w:rsidRPr="00887416">
        <w:rPr>
          <w:sz w:val="28"/>
          <w:szCs w:val="28"/>
          <w:shd w:val="clear" w:color="auto" w:fill="FFFFFF"/>
        </w:rPr>
        <w:t xml:space="preserve"> </w:t>
      </w:r>
      <w:proofErr w:type="spellStart"/>
      <w:r w:rsidRPr="00887416">
        <w:rPr>
          <w:sz w:val="28"/>
          <w:szCs w:val="28"/>
          <w:shd w:val="clear" w:color="auto" w:fill="FFFFFF"/>
        </w:rPr>
        <w:t>колективних</w:t>
      </w:r>
      <w:proofErr w:type="spellEnd"/>
      <w:r w:rsidRPr="00887416">
        <w:rPr>
          <w:sz w:val="28"/>
          <w:szCs w:val="28"/>
          <w:shd w:val="clear" w:color="auto" w:fill="FFFFFF"/>
        </w:rPr>
        <w:t xml:space="preserve"> </w:t>
      </w:r>
      <w:proofErr w:type="spellStart"/>
      <w:r w:rsidRPr="00887416">
        <w:rPr>
          <w:sz w:val="28"/>
          <w:szCs w:val="28"/>
          <w:shd w:val="clear" w:color="auto" w:fill="FFFFFF"/>
        </w:rPr>
        <w:t>звернень</w:t>
      </w:r>
      <w:proofErr w:type="spellEnd"/>
      <w:r w:rsidRPr="00887416">
        <w:rPr>
          <w:sz w:val="28"/>
          <w:szCs w:val="28"/>
          <w:shd w:val="clear" w:color="auto" w:fill="FFFFFF"/>
        </w:rPr>
        <w:t xml:space="preserve"> до </w:t>
      </w:r>
      <w:proofErr w:type="spellStart"/>
      <w:r w:rsidRPr="00887416">
        <w:rPr>
          <w:sz w:val="28"/>
          <w:szCs w:val="28"/>
          <w:shd w:val="clear" w:color="auto" w:fill="FFFFFF"/>
        </w:rPr>
        <w:t>Дарницької</w:t>
      </w:r>
      <w:proofErr w:type="spellEnd"/>
      <w:r w:rsidRPr="00887416">
        <w:rPr>
          <w:sz w:val="28"/>
          <w:szCs w:val="28"/>
          <w:shd w:val="clear" w:color="auto" w:fill="FFFFFF"/>
        </w:rPr>
        <w:t xml:space="preserve"> </w:t>
      </w:r>
      <w:proofErr w:type="spellStart"/>
      <w:r w:rsidRPr="00887416">
        <w:rPr>
          <w:sz w:val="28"/>
          <w:szCs w:val="28"/>
          <w:shd w:val="clear" w:color="auto" w:fill="FFFFFF"/>
        </w:rPr>
        <w:t>райдержадміністрації</w:t>
      </w:r>
      <w:proofErr w:type="spellEnd"/>
      <w:r w:rsidRPr="00887416">
        <w:rPr>
          <w:sz w:val="28"/>
          <w:szCs w:val="28"/>
          <w:shd w:val="clear" w:color="auto" w:fill="FFFFFF"/>
        </w:rPr>
        <w:t xml:space="preserve"> </w:t>
      </w:r>
      <w:proofErr w:type="spellStart"/>
      <w:r w:rsidRPr="00887416">
        <w:rPr>
          <w:sz w:val="28"/>
          <w:szCs w:val="28"/>
          <w:shd w:val="clear" w:color="auto" w:fill="FFFFFF"/>
        </w:rPr>
        <w:t>звернулось</w:t>
      </w:r>
      <w:proofErr w:type="spellEnd"/>
      <w:r w:rsidRPr="00887416">
        <w:rPr>
          <w:sz w:val="28"/>
          <w:szCs w:val="28"/>
          <w:shd w:val="clear" w:color="auto" w:fill="FFFFFF"/>
        </w:rPr>
        <w:t xml:space="preserve"> 33 232 </w:t>
      </w:r>
      <w:proofErr w:type="spellStart"/>
      <w:r w:rsidRPr="00887416">
        <w:rPr>
          <w:sz w:val="28"/>
          <w:szCs w:val="28"/>
          <w:shd w:val="clear" w:color="auto" w:fill="FFFFFF"/>
        </w:rPr>
        <w:t>громадянина</w:t>
      </w:r>
      <w:proofErr w:type="spellEnd"/>
      <w:r w:rsidRPr="00887416">
        <w:rPr>
          <w:sz w:val="28"/>
          <w:szCs w:val="28"/>
          <w:shd w:val="clear" w:color="auto" w:fill="FFFFFF"/>
        </w:rPr>
        <w:t xml:space="preserve">, </w:t>
      </w:r>
      <w:proofErr w:type="spellStart"/>
      <w:r w:rsidRPr="00887416">
        <w:rPr>
          <w:sz w:val="28"/>
          <w:szCs w:val="28"/>
          <w:shd w:val="clear" w:color="auto" w:fill="FFFFFF"/>
        </w:rPr>
        <w:t>які</w:t>
      </w:r>
      <w:proofErr w:type="spellEnd"/>
      <w:r w:rsidRPr="00887416">
        <w:rPr>
          <w:sz w:val="28"/>
          <w:szCs w:val="28"/>
          <w:shd w:val="clear" w:color="auto" w:fill="FFFFFF"/>
        </w:rPr>
        <w:t xml:space="preserve"> порушили 7 581 </w:t>
      </w:r>
      <w:proofErr w:type="spellStart"/>
      <w:r w:rsidRPr="00887416">
        <w:rPr>
          <w:sz w:val="28"/>
          <w:szCs w:val="28"/>
          <w:shd w:val="clear" w:color="auto" w:fill="FFFFFF"/>
        </w:rPr>
        <w:t>питання</w:t>
      </w:r>
      <w:proofErr w:type="spellEnd"/>
      <w:r w:rsidRPr="00887416">
        <w:rPr>
          <w:sz w:val="28"/>
          <w:szCs w:val="28"/>
          <w:shd w:val="clear" w:color="auto" w:fill="FFFFFF"/>
        </w:rPr>
        <w:t xml:space="preserve">. За </w:t>
      </w:r>
      <w:proofErr w:type="spellStart"/>
      <w:r w:rsidRPr="00887416">
        <w:rPr>
          <w:sz w:val="28"/>
          <w:szCs w:val="28"/>
          <w:shd w:val="clear" w:color="auto" w:fill="FFFFFF"/>
        </w:rPr>
        <w:t>аналогічний</w:t>
      </w:r>
      <w:proofErr w:type="spellEnd"/>
      <w:r w:rsidRPr="00887416">
        <w:rPr>
          <w:sz w:val="28"/>
          <w:szCs w:val="28"/>
          <w:shd w:val="clear" w:color="auto" w:fill="FFFFFF"/>
        </w:rPr>
        <w:t xml:space="preserve"> </w:t>
      </w:r>
      <w:proofErr w:type="spellStart"/>
      <w:r w:rsidRPr="00887416">
        <w:rPr>
          <w:sz w:val="28"/>
          <w:szCs w:val="28"/>
          <w:shd w:val="clear" w:color="auto" w:fill="FFFFFF"/>
        </w:rPr>
        <w:t>період</w:t>
      </w:r>
      <w:proofErr w:type="spellEnd"/>
      <w:r w:rsidRPr="00887416">
        <w:rPr>
          <w:sz w:val="28"/>
          <w:szCs w:val="28"/>
          <w:shd w:val="clear" w:color="auto" w:fill="FFFFFF"/>
        </w:rPr>
        <w:t xml:space="preserve"> 2014 року </w:t>
      </w:r>
      <w:proofErr w:type="spellStart"/>
      <w:r w:rsidRPr="00887416">
        <w:rPr>
          <w:sz w:val="28"/>
          <w:szCs w:val="28"/>
          <w:shd w:val="clear" w:color="auto" w:fill="FFFFFF"/>
        </w:rPr>
        <w:t>звернулось</w:t>
      </w:r>
      <w:proofErr w:type="spellEnd"/>
      <w:r w:rsidRPr="00887416">
        <w:rPr>
          <w:sz w:val="28"/>
          <w:szCs w:val="28"/>
          <w:shd w:val="clear" w:color="auto" w:fill="FFFFFF"/>
        </w:rPr>
        <w:t xml:space="preserve"> 16 645 </w:t>
      </w:r>
      <w:proofErr w:type="spellStart"/>
      <w:r w:rsidRPr="00887416">
        <w:rPr>
          <w:sz w:val="28"/>
          <w:szCs w:val="28"/>
          <w:shd w:val="clear" w:color="auto" w:fill="FFFFFF"/>
        </w:rPr>
        <w:t>громадян</w:t>
      </w:r>
      <w:proofErr w:type="spellEnd"/>
      <w:r w:rsidRPr="00887416">
        <w:rPr>
          <w:sz w:val="28"/>
          <w:szCs w:val="28"/>
          <w:shd w:val="clear" w:color="auto" w:fill="FFFFFF"/>
        </w:rPr>
        <w:t xml:space="preserve"> (порушено 4 758 </w:t>
      </w:r>
      <w:proofErr w:type="spellStart"/>
      <w:r w:rsidRPr="00887416">
        <w:rPr>
          <w:sz w:val="28"/>
          <w:szCs w:val="28"/>
          <w:shd w:val="clear" w:color="auto" w:fill="FFFFFF"/>
        </w:rPr>
        <w:t>питань</w:t>
      </w:r>
      <w:proofErr w:type="spellEnd"/>
      <w:r w:rsidRPr="00887416">
        <w:rPr>
          <w:sz w:val="28"/>
          <w:szCs w:val="28"/>
          <w:shd w:val="clear" w:color="auto" w:fill="FFFFFF"/>
        </w:rPr>
        <w:t>).</w:t>
      </w:r>
    </w:p>
    <w:p w:rsidR="00A32ABD" w:rsidRDefault="00A32ABD" w:rsidP="00A32ABD">
      <w:pPr>
        <w:ind w:firstLine="709"/>
        <w:jc w:val="both"/>
        <w:rPr>
          <w:sz w:val="28"/>
          <w:szCs w:val="28"/>
          <w:shd w:val="clear" w:color="auto" w:fill="FFFFFF"/>
          <w:lang w:val="uk-UA"/>
        </w:rPr>
      </w:pPr>
      <w:r w:rsidRPr="004855BB">
        <w:rPr>
          <w:sz w:val="28"/>
          <w:szCs w:val="28"/>
          <w:shd w:val="clear" w:color="auto" w:fill="FFFFFF"/>
          <w:lang w:val="uk-UA"/>
        </w:rPr>
        <w:t>Відповідно до доручень керівництва райдержадміністрації відділом роботи із зверненнями громадян було взято на оперативний контроль виконання 2</w:t>
      </w:r>
      <w:r>
        <w:rPr>
          <w:sz w:val="28"/>
          <w:szCs w:val="28"/>
          <w:shd w:val="clear" w:color="auto" w:fill="FFFFFF"/>
          <w:lang w:val="uk-UA"/>
        </w:rPr>
        <w:t> </w:t>
      </w:r>
      <w:r w:rsidRPr="004855BB">
        <w:rPr>
          <w:sz w:val="28"/>
          <w:szCs w:val="28"/>
          <w:shd w:val="clear" w:color="auto" w:fill="FFFFFF"/>
          <w:lang w:val="uk-UA"/>
        </w:rPr>
        <w:t>770</w:t>
      </w:r>
      <w:r>
        <w:rPr>
          <w:sz w:val="28"/>
          <w:szCs w:val="28"/>
          <w:shd w:val="clear" w:color="auto" w:fill="FFFFFF"/>
          <w:lang w:val="uk-UA"/>
        </w:rPr>
        <w:t> </w:t>
      </w:r>
      <w:r w:rsidRPr="004855BB">
        <w:rPr>
          <w:sz w:val="28"/>
          <w:szCs w:val="28"/>
          <w:shd w:val="clear" w:color="auto" w:fill="FFFFFF"/>
          <w:lang w:val="uk-UA"/>
        </w:rPr>
        <w:t>(48,2%) звернень. Особисто головою райдержадміністрації надано доручень щодо розгляду 5 368 звернень, що становить 93,5% від загальної кількості звернень, які надійшли до Дарницької РДА.</w:t>
      </w:r>
    </w:p>
    <w:p w:rsidR="00887416" w:rsidRPr="004855BB" w:rsidRDefault="00887416" w:rsidP="00A32ABD">
      <w:pPr>
        <w:ind w:firstLine="709"/>
        <w:jc w:val="both"/>
        <w:rPr>
          <w:sz w:val="28"/>
          <w:szCs w:val="28"/>
          <w:shd w:val="clear" w:color="auto" w:fill="FFFFFF"/>
          <w:lang w:val="uk-UA"/>
        </w:rPr>
      </w:pPr>
    </w:p>
    <w:p w:rsidR="00A32ABD" w:rsidRPr="009825BD" w:rsidRDefault="00A32ABD" w:rsidP="00A32ABD">
      <w:pPr>
        <w:ind w:firstLine="709"/>
        <w:contextualSpacing/>
        <w:jc w:val="both"/>
        <w:rPr>
          <w:color w:val="000000"/>
          <w:sz w:val="28"/>
          <w:szCs w:val="28"/>
          <w:shd w:val="clear" w:color="auto" w:fill="FFFFFF"/>
          <w:lang w:val="uk-UA"/>
        </w:rPr>
      </w:pPr>
      <w:r w:rsidRPr="009825BD">
        <w:rPr>
          <w:color w:val="000000"/>
          <w:sz w:val="28"/>
          <w:szCs w:val="28"/>
          <w:shd w:val="clear" w:color="auto" w:fill="FFFFFF"/>
          <w:lang w:val="uk-UA"/>
        </w:rPr>
        <w:lastRenderedPageBreak/>
        <w:t>За результатом розгляду звернень громадян за звітний період (станом на</w:t>
      </w:r>
      <w:r>
        <w:rPr>
          <w:color w:val="000000"/>
          <w:sz w:val="28"/>
          <w:szCs w:val="28"/>
          <w:shd w:val="clear" w:color="auto" w:fill="FFFFFF"/>
          <w:lang w:val="uk-UA"/>
        </w:rPr>
        <w:t> 3</w:t>
      </w:r>
      <w:r w:rsidRPr="009825BD">
        <w:rPr>
          <w:color w:val="000000"/>
          <w:sz w:val="28"/>
          <w:szCs w:val="28"/>
          <w:shd w:val="clear" w:color="auto" w:fill="FFFFFF"/>
          <w:lang w:val="uk-UA"/>
        </w:rPr>
        <w:t>1.</w:t>
      </w:r>
      <w:r>
        <w:rPr>
          <w:color w:val="000000"/>
          <w:sz w:val="28"/>
          <w:szCs w:val="28"/>
          <w:shd w:val="clear" w:color="auto" w:fill="FFFFFF"/>
          <w:lang w:val="uk-UA"/>
        </w:rPr>
        <w:t>12</w:t>
      </w:r>
      <w:r w:rsidRPr="009825BD">
        <w:rPr>
          <w:color w:val="000000"/>
          <w:sz w:val="28"/>
          <w:szCs w:val="28"/>
          <w:shd w:val="clear" w:color="auto" w:fill="FFFFFF"/>
          <w:lang w:val="uk-UA"/>
        </w:rPr>
        <w:t>.2015):</w:t>
      </w:r>
    </w:p>
    <w:p w:rsidR="00A32ABD" w:rsidRPr="009825BD" w:rsidRDefault="00A32ABD" w:rsidP="00A32ABD">
      <w:pPr>
        <w:widowControl/>
        <w:numPr>
          <w:ilvl w:val="0"/>
          <w:numId w:val="12"/>
        </w:numPr>
        <w:tabs>
          <w:tab w:val="left" w:pos="0"/>
        </w:tabs>
        <w:contextualSpacing/>
        <w:jc w:val="both"/>
        <w:rPr>
          <w:color w:val="000000"/>
          <w:sz w:val="28"/>
          <w:szCs w:val="28"/>
          <w:shd w:val="clear" w:color="auto" w:fill="FFFFFF"/>
          <w:lang w:val="uk-UA"/>
        </w:rPr>
      </w:pPr>
      <w:r w:rsidRPr="009825BD">
        <w:rPr>
          <w:bCs/>
          <w:color w:val="000000"/>
          <w:sz w:val="28"/>
          <w:szCs w:val="28"/>
          <w:shd w:val="clear" w:color="auto" w:fill="FFFFFF"/>
          <w:lang w:val="uk-UA"/>
        </w:rPr>
        <w:t xml:space="preserve">задоволено вирішення питань, порушених у </w:t>
      </w:r>
      <w:r>
        <w:rPr>
          <w:bCs/>
          <w:color w:val="000000"/>
          <w:sz w:val="28"/>
          <w:szCs w:val="28"/>
          <w:shd w:val="clear" w:color="auto" w:fill="FFFFFF"/>
          <w:lang w:val="uk-UA"/>
        </w:rPr>
        <w:t>988</w:t>
      </w:r>
      <w:r w:rsidRPr="009825BD">
        <w:rPr>
          <w:color w:val="000000"/>
          <w:sz w:val="28"/>
          <w:szCs w:val="28"/>
          <w:shd w:val="clear" w:color="auto" w:fill="FFFFFF"/>
          <w:lang w:val="uk-UA"/>
        </w:rPr>
        <w:t xml:space="preserve"> зверненнях,</w:t>
      </w:r>
    </w:p>
    <w:p w:rsidR="00A32ABD" w:rsidRPr="009825BD" w:rsidRDefault="00A32ABD" w:rsidP="00A32ABD">
      <w:pPr>
        <w:widowControl/>
        <w:numPr>
          <w:ilvl w:val="0"/>
          <w:numId w:val="12"/>
        </w:numPr>
        <w:tabs>
          <w:tab w:val="left" w:pos="0"/>
        </w:tabs>
        <w:contextualSpacing/>
        <w:jc w:val="both"/>
        <w:rPr>
          <w:color w:val="000000"/>
          <w:sz w:val="28"/>
          <w:szCs w:val="28"/>
          <w:shd w:val="clear" w:color="auto" w:fill="FFFFFF"/>
          <w:lang w:val="uk-UA"/>
        </w:rPr>
      </w:pPr>
      <w:r w:rsidRPr="009825BD">
        <w:rPr>
          <w:color w:val="000000"/>
          <w:sz w:val="28"/>
          <w:szCs w:val="28"/>
          <w:shd w:val="clear" w:color="auto" w:fill="FFFFFF"/>
          <w:lang w:val="uk-UA"/>
        </w:rPr>
        <w:t xml:space="preserve">на </w:t>
      </w:r>
      <w:r>
        <w:rPr>
          <w:color w:val="000000"/>
          <w:sz w:val="28"/>
          <w:szCs w:val="28"/>
          <w:shd w:val="clear" w:color="auto" w:fill="FFFFFF"/>
          <w:lang w:val="uk-UA"/>
        </w:rPr>
        <w:t>4 459</w:t>
      </w:r>
      <w:r w:rsidRPr="009825BD">
        <w:rPr>
          <w:color w:val="000000"/>
          <w:sz w:val="28"/>
          <w:szCs w:val="28"/>
          <w:shd w:val="clear" w:color="auto" w:fill="FFFFFF"/>
          <w:lang w:val="uk-UA"/>
        </w:rPr>
        <w:t xml:space="preserve"> звернень</w:t>
      </w:r>
      <w:r w:rsidRPr="009825BD">
        <w:rPr>
          <w:bCs/>
          <w:color w:val="000000"/>
          <w:sz w:val="28"/>
          <w:szCs w:val="28"/>
          <w:shd w:val="clear" w:color="auto" w:fill="FFFFFF"/>
          <w:lang w:val="uk-UA"/>
        </w:rPr>
        <w:t xml:space="preserve"> надані аргументовані роз’яснення,</w:t>
      </w:r>
    </w:p>
    <w:p w:rsidR="00A32ABD" w:rsidRPr="009825BD" w:rsidRDefault="00A32ABD" w:rsidP="00A32ABD">
      <w:pPr>
        <w:widowControl/>
        <w:numPr>
          <w:ilvl w:val="0"/>
          <w:numId w:val="12"/>
        </w:numPr>
        <w:tabs>
          <w:tab w:val="left" w:pos="0"/>
        </w:tabs>
        <w:contextualSpacing/>
        <w:jc w:val="both"/>
        <w:rPr>
          <w:color w:val="000000"/>
          <w:sz w:val="28"/>
          <w:szCs w:val="28"/>
          <w:shd w:val="clear" w:color="auto" w:fill="FFFFFF"/>
          <w:lang w:val="uk-UA"/>
        </w:rPr>
      </w:pPr>
      <w:r w:rsidRPr="009825BD">
        <w:rPr>
          <w:color w:val="000000"/>
          <w:sz w:val="28"/>
          <w:szCs w:val="28"/>
          <w:shd w:val="clear" w:color="auto" w:fill="FFFFFF"/>
          <w:lang w:val="uk-UA"/>
        </w:rPr>
        <w:t>відмовлено в задоволенні (відповідно до вимог чинного законодавства) – на 0 звернень,</w:t>
      </w:r>
    </w:p>
    <w:p w:rsidR="00A32ABD" w:rsidRPr="009825BD" w:rsidRDefault="00A32ABD" w:rsidP="00A32ABD">
      <w:pPr>
        <w:widowControl/>
        <w:numPr>
          <w:ilvl w:val="0"/>
          <w:numId w:val="12"/>
        </w:numPr>
        <w:tabs>
          <w:tab w:val="left" w:pos="0"/>
        </w:tabs>
        <w:contextualSpacing/>
        <w:jc w:val="both"/>
        <w:rPr>
          <w:color w:val="000000"/>
          <w:sz w:val="28"/>
          <w:szCs w:val="28"/>
          <w:shd w:val="clear" w:color="auto" w:fill="FFFFFF"/>
          <w:lang w:val="uk-UA"/>
        </w:rPr>
      </w:pPr>
      <w:r>
        <w:rPr>
          <w:color w:val="000000"/>
          <w:sz w:val="28"/>
          <w:szCs w:val="28"/>
          <w:shd w:val="clear" w:color="auto" w:fill="FFFFFF"/>
          <w:lang w:val="uk-UA"/>
        </w:rPr>
        <w:t>136</w:t>
      </w:r>
      <w:r w:rsidRPr="009825BD">
        <w:rPr>
          <w:color w:val="000000"/>
          <w:sz w:val="28"/>
          <w:szCs w:val="28"/>
          <w:shd w:val="clear" w:color="auto" w:fill="FFFFFF"/>
          <w:lang w:val="uk-UA"/>
        </w:rPr>
        <w:t xml:space="preserve"> звернень переслані за належністю відповідно до ст. 7 Закону України «Про звернення громадян»,</w:t>
      </w:r>
    </w:p>
    <w:p w:rsidR="00A32ABD" w:rsidRPr="009825BD" w:rsidRDefault="00A32ABD" w:rsidP="00A32ABD">
      <w:pPr>
        <w:widowControl/>
        <w:numPr>
          <w:ilvl w:val="0"/>
          <w:numId w:val="12"/>
        </w:numPr>
        <w:tabs>
          <w:tab w:val="left" w:pos="0"/>
        </w:tabs>
        <w:contextualSpacing/>
        <w:jc w:val="both"/>
        <w:rPr>
          <w:color w:val="000000"/>
          <w:sz w:val="28"/>
          <w:szCs w:val="28"/>
          <w:shd w:val="clear" w:color="auto" w:fill="FFFFFF"/>
          <w:lang w:val="uk-UA"/>
        </w:rPr>
      </w:pPr>
      <w:r>
        <w:rPr>
          <w:color w:val="000000"/>
          <w:sz w:val="28"/>
          <w:szCs w:val="28"/>
          <w:shd w:val="clear" w:color="auto" w:fill="FFFFFF"/>
          <w:lang w:val="uk-UA"/>
        </w:rPr>
        <w:t>8</w:t>
      </w:r>
      <w:r w:rsidRPr="009825BD">
        <w:rPr>
          <w:color w:val="000000"/>
          <w:sz w:val="28"/>
          <w:szCs w:val="28"/>
          <w:shd w:val="clear" w:color="auto" w:fill="FFFFFF"/>
          <w:lang w:val="uk-UA"/>
        </w:rPr>
        <w:t xml:space="preserve"> звернень, що не підлягають розгляду відповідно до статей 8 і 17 Закону України «Про звернення громадян»,</w:t>
      </w:r>
    </w:p>
    <w:p w:rsidR="00A32ABD" w:rsidRPr="009825BD" w:rsidRDefault="00A32ABD" w:rsidP="00A32ABD">
      <w:pPr>
        <w:widowControl/>
        <w:numPr>
          <w:ilvl w:val="0"/>
          <w:numId w:val="12"/>
        </w:numPr>
        <w:tabs>
          <w:tab w:val="left" w:pos="709"/>
        </w:tabs>
        <w:contextualSpacing/>
        <w:jc w:val="both"/>
        <w:rPr>
          <w:color w:val="000000"/>
          <w:sz w:val="28"/>
          <w:szCs w:val="28"/>
          <w:shd w:val="clear" w:color="auto" w:fill="FFFFFF"/>
          <w:lang w:val="uk-UA"/>
        </w:rPr>
      </w:pPr>
      <w:r>
        <w:rPr>
          <w:color w:val="000000"/>
          <w:sz w:val="28"/>
          <w:szCs w:val="28"/>
          <w:shd w:val="clear" w:color="auto" w:fill="FFFFFF"/>
          <w:lang w:val="uk-UA"/>
        </w:rPr>
        <w:t>150</w:t>
      </w:r>
      <w:r w:rsidRPr="009825BD">
        <w:rPr>
          <w:color w:val="000000"/>
          <w:sz w:val="28"/>
          <w:szCs w:val="28"/>
          <w:shd w:val="clear" w:color="auto" w:fill="FFFFFF"/>
          <w:lang w:val="uk-UA"/>
        </w:rPr>
        <w:t xml:space="preserve"> звернен</w:t>
      </w:r>
      <w:r>
        <w:rPr>
          <w:color w:val="000000"/>
          <w:sz w:val="28"/>
          <w:szCs w:val="28"/>
          <w:shd w:val="clear" w:color="auto" w:fill="FFFFFF"/>
          <w:lang w:val="uk-UA"/>
        </w:rPr>
        <w:t>ь</w:t>
      </w:r>
      <w:r w:rsidRPr="009825BD">
        <w:rPr>
          <w:bCs/>
          <w:color w:val="000000"/>
          <w:sz w:val="28"/>
          <w:szCs w:val="28"/>
          <w:shd w:val="clear" w:color="auto" w:fill="FFFFFF"/>
          <w:lang w:val="uk-UA"/>
        </w:rPr>
        <w:t xml:space="preserve"> знаходяться на розгляді</w:t>
      </w:r>
      <w:r w:rsidRPr="009825BD">
        <w:rPr>
          <w:b/>
          <w:bCs/>
          <w:color w:val="000000"/>
          <w:sz w:val="28"/>
          <w:szCs w:val="28"/>
          <w:shd w:val="clear" w:color="auto" w:fill="FFFFFF"/>
          <w:lang w:val="uk-UA"/>
        </w:rPr>
        <w:t xml:space="preserve"> </w:t>
      </w:r>
      <w:r>
        <w:rPr>
          <w:color w:val="000000"/>
          <w:sz w:val="28"/>
          <w:szCs w:val="28"/>
          <w:shd w:val="clear" w:color="auto" w:fill="FFFFFF"/>
          <w:lang w:val="uk-UA"/>
        </w:rPr>
        <w:t xml:space="preserve">(термін </w:t>
      </w:r>
      <w:r w:rsidRPr="009825BD">
        <w:rPr>
          <w:color w:val="000000"/>
          <w:sz w:val="28"/>
          <w:szCs w:val="28"/>
          <w:shd w:val="clear" w:color="auto" w:fill="FFFFFF"/>
          <w:lang w:val="uk-UA"/>
        </w:rPr>
        <w:t xml:space="preserve">виконання </w:t>
      </w:r>
      <w:r>
        <w:rPr>
          <w:color w:val="000000"/>
          <w:sz w:val="28"/>
          <w:szCs w:val="28"/>
          <w:shd w:val="clear" w:color="auto" w:fill="FFFFFF"/>
          <w:lang w:val="uk-UA"/>
        </w:rPr>
        <w:t xml:space="preserve">яких </w:t>
      </w:r>
      <w:r w:rsidRPr="009825BD">
        <w:rPr>
          <w:color w:val="000000"/>
          <w:sz w:val="28"/>
          <w:szCs w:val="28"/>
          <w:shd w:val="clear" w:color="auto" w:fill="FFFFFF"/>
          <w:lang w:val="uk-UA"/>
        </w:rPr>
        <w:t>не настав).</w:t>
      </w:r>
    </w:p>
    <w:p w:rsidR="00A32ABD" w:rsidRPr="009825BD" w:rsidRDefault="00A32ABD" w:rsidP="00A32ABD">
      <w:pPr>
        <w:tabs>
          <w:tab w:val="left" w:pos="709"/>
        </w:tabs>
        <w:ind w:left="720"/>
        <w:contextualSpacing/>
        <w:jc w:val="both"/>
        <w:rPr>
          <w:color w:val="000000"/>
          <w:sz w:val="10"/>
          <w:szCs w:val="10"/>
          <w:shd w:val="clear" w:color="auto" w:fill="FFFFFF"/>
          <w:lang w:val="uk-UA"/>
        </w:rPr>
      </w:pPr>
    </w:p>
    <w:p w:rsidR="00A32ABD" w:rsidRDefault="00A32ABD" w:rsidP="00A32ABD">
      <w:pPr>
        <w:tabs>
          <w:tab w:val="left" w:pos="709"/>
        </w:tabs>
        <w:ind w:firstLine="709"/>
        <w:jc w:val="both"/>
        <w:rPr>
          <w:sz w:val="28"/>
          <w:szCs w:val="28"/>
          <w:shd w:val="clear" w:color="auto" w:fill="FFFFFF"/>
          <w:lang w:val="uk-UA"/>
        </w:rPr>
      </w:pPr>
      <w:r w:rsidRPr="0014747D">
        <w:rPr>
          <w:sz w:val="28"/>
          <w:szCs w:val="28"/>
          <w:shd w:val="clear" w:color="auto" w:fill="FFFFFF"/>
          <w:lang w:val="uk-UA"/>
        </w:rPr>
        <w:t>Серед позитивно вирішених питань, порушених громадянами у</w:t>
      </w:r>
      <w:r>
        <w:rPr>
          <w:sz w:val="28"/>
          <w:szCs w:val="28"/>
          <w:shd w:val="clear" w:color="auto" w:fill="FFFFFF"/>
          <w:lang w:val="uk-UA"/>
        </w:rPr>
        <w:t> </w:t>
      </w:r>
      <w:r w:rsidRPr="0014747D">
        <w:rPr>
          <w:sz w:val="28"/>
          <w:szCs w:val="28"/>
          <w:shd w:val="clear" w:color="auto" w:fill="FFFFFF"/>
          <w:lang w:val="uk-UA"/>
        </w:rPr>
        <w:t xml:space="preserve">зверненнях, зокрема можна зазначити наступні : </w:t>
      </w:r>
    </w:p>
    <w:p w:rsidR="00A32ABD" w:rsidRPr="00B35E9D" w:rsidRDefault="00A32ABD" w:rsidP="00A32ABD">
      <w:pPr>
        <w:tabs>
          <w:tab w:val="left" w:pos="709"/>
        </w:tabs>
        <w:ind w:firstLine="709"/>
        <w:jc w:val="both"/>
        <w:rPr>
          <w:sz w:val="10"/>
          <w:szCs w:val="10"/>
          <w:shd w:val="clear" w:color="auto" w:fill="FFFFFF"/>
          <w:lang w:val="uk-UA"/>
        </w:rPr>
      </w:pPr>
    </w:p>
    <w:p w:rsidR="00A32ABD" w:rsidRDefault="00A32ABD" w:rsidP="00A32ABD">
      <w:pPr>
        <w:widowControl/>
        <w:numPr>
          <w:ilvl w:val="0"/>
          <w:numId w:val="12"/>
        </w:numPr>
        <w:tabs>
          <w:tab w:val="left" w:pos="0"/>
          <w:tab w:val="left" w:pos="284"/>
        </w:tabs>
        <w:spacing w:after="120"/>
        <w:ind w:left="28" w:hanging="28"/>
        <w:jc w:val="both"/>
        <w:rPr>
          <w:sz w:val="28"/>
          <w:szCs w:val="28"/>
          <w:shd w:val="clear" w:color="auto" w:fill="FFFFFF"/>
          <w:lang w:val="uk-UA"/>
        </w:rPr>
      </w:pPr>
      <w:r w:rsidRPr="00AD040B">
        <w:rPr>
          <w:sz w:val="28"/>
          <w:szCs w:val="28"/>
          <w:shd w:val="clear" w:color="auto" w:fill="FFFFFF"/>
          <w:lang w:val="uk-UA"/>
        </w:rPr>
        <w:t xml:space="preserve">на виконання доручення Київського міського голови </w:t>
      </w:r>
      <w:r>
        <w:rPr>
          <w:sz w:val="28"/>
          <w:szCs w:val="28"/>
          <w:shd w:val="clear" w:color="auto" w:fill="FFFFFF"/>
          <w:lang w:val="uk-UA"/>
        </w:rPr>
        <w:t xml:space="preserve">від 28.12.2015             № Б-3216працівниками </w:t>
      </w:r>
      <w:r w:rsidRPr="006B6F3F">
        <w:rPr>
          <w:sz w:val="28"/>
          <w:szCs w:val="28"/>
          <w:shd w:val="clear" w:color="auto" w:fill="FFFFFF"/>
          <w:lang w:val="uk-UA"/>
        </w:rPr>
        <w:t xml:space="preserve">комунального підприємства «Керуюча компанія з обслуговування житлового фонду Дарницького району м. Києва» </w:t>
      </w:r>
      <w:r>
        <w:rPr>
          <w:sz w:val="28"/>
          <w:szCs w:val="28"/>
          <w:shd w:val="clear" w:color="auto" w:fill="FFFFFF"/>
          <w:lang w:val="uk-UA"/>
        </w:rPr>
        <w:t>виконано ремонт покрівлі над квартирою інваліда Великої Вітчизняної війни гр. Бовтала М.А.;</w:t>
      </w:r>
    </w:p>
    <w:p w:rsidR="00A32ABD" w:rsidRDefault="00A32ABD" w:rsidP="00A32ABD">
      <w:pPr>
        <w:widowControl/>
        <w:numPr>
          <w:ilvl w:val="0"/>
          <w:numId w:val="12"/>
        </w:numPr>
        <w:tabs>
          <w:tab w:val="left" w:pos="0"/>
          <w:tab w:val="left" w:pos="284"/>
        </w:tabs>
        <w:spacing w:after="120"/>
        <w:ind w:left="28" w:hanging="28"/>
        <w:jc w:val="both"/>
        <w:rPr>
          <w:sz w:val="28"/>
          <w:szCs w:val="28"/>
          <w:shd w:val="clear" w:color="auto" w:fill="FFFFFF"/>
          <w:lang w:val="uk-UA"/>
        </w:rPr>
      </w:pPr>
      <w:r>
        <w:rPr>
          <w:sz w:val="28"/>
          <w:szCs w:val="28"/>
          <w:shd w:val="clear" w:color="auto" w:fill="FFFFFF"/>
          <w:lang w:val="uk-UA"/>
        </w:rPr>
        <w:t xml:space="preserve">на виконання </w:t>
      </w:r>
      <w:r w:rsidRPr="00AD040B">
        <w:rPr>
          <w:sz w:val="28"/>
          <w:szCs w:val="28"/>
          <w:shd w:val="clear" w:color="auto" w:fill="FFFFFF"/>
          <w:lang w:val="uk-UA"/>
        </w:rPr>
        <w:t xml:space="preserve">доручення Київського міського голови </w:t>
      </w:r>
      <w:r w:rsidR="00887416">
        <w:rPr>
          <w:sz w:val="28"/>
          <w:szCs w:val="28"/>
          <w:shd w:val="clear" w:color="auto" w:fill="FFFFFF"/>
          <w:lang w:val="uk-UA"/>
        </w:rPr>
        <w:t xml:space="preserve">від 11.11.2015 </w:t>
      </w:r>
      <w:r>
        <w:rPr>
          <w:sz w:val="28"/>
          <w:szCs w:val="28"/>
          <w:shd w:val="clear" w:color="auto" w:fill="FFFFFF"/>
          <w:lang w:val="uk-UA"/>
        </w:rPr>
        <w:t xml:space="preserve">№ Г-1764/6 </w:t>
      </w:r>
      <w:proofErr w:type="spellStart"/>
      <w:r>
        <w:rPr>
          <w:sz w:val="28"/>
          <w:szCs w:val="28"/>
          <w:shd w:val="clear" w:color="auto" w:fill="FFFFFF"/>
          <w:lang w:val="uk-UA"/>
        </w:rPr>
        <w:t>івалід</w:t>
      </w:r>
      <w:proofErr w:type="spellEnd"/>
      <w:r>
        <w:rPr>
          <w:sz w:val="28"/>
          <w:szCs w:val="28"/>
          <w:shd w:val="clear" w:color="auto" w:fill="FFFFFF"/>
          <w:lang w:val="uk-UA"/>
        </w:rPr>
        <w:t xml:space="preserve"> І </w:t>
      </w:r>
      <w:proofErr w:type="spellStart"/>
      <w:r>
        <w:rPr>
          <w:sz w:val="28"/>
          <w:szCs w:val="28"/>
          <w:shd w:val="clear" w:color="auto" w:fill="FFFFFF"/>
          <w:lang w:val="uk-UA"/>
        </w:rPr>
        <w:t>гр.-</w:t>
      </w:r>
      <w:proofErr w:type="spellEnd"/>
      <w:r>
        <w:rPr>
          <w:sz w:val="28"/>
          <w:szCs w:val="28"/>
          <w:shd w:val="clear" w:color="auto" w:fill="FFFFFF"/>
          <w:lang w:val="uk-UA"/>
        </w:rPr>
        <w:t xml:space="preserve"> </w:t>
      </w:r>
      <w:proofErr w:type="spellStart"/>
      <w:r>
        <w:rPr>
          <w:sz w:val="28"/>
          <w:szCs w:val="28"/>
          <w:shd w:val="clear" w:color="auto" w:fill="FFFFFF"/>
          <w:lang w:val="uk-UA"/>
        </w:rPr>
        <w:t>калясочник</w:t>
      </w:r>
      <w:proofErr w:type="spellEnd"/>
      <w:r>
        <w:rPr>
          <w:sz w:val="28"/>
          <w:szCs w:val="28"/>
          <w:shd w:val="clear" w:color="auto" w:fill="FFFFFF"/>
          <w:lang w:val="uk-UA"/>
        </w:rPr>
        <w:t xml:space="preserve"> отримав тимчасову реєстрацію в місті Києві (за фактичним місцем проживання). Крім того, громадянину запропоновано комплекс соціальних послуг та медичної допомоги в Дарницькому районі;</w:t>
      </w:r>
    </w:p>
    <w:p w:rsidR="00A32ABD" w:rsidRPr="00AD040B" w:rsidRDefault="00A32ABD" w:rsidP="00A32ABD">
      <w:pPr>
        <w:widowControl/>
        <w:numPr>
          <w:ilvl w:val="0"/>
          <w:numId w:val="12"/>
        </w:numPr>
        <w:tabs>
          <w:tab w:val="left" w:pos="0"/>
          <w:tab w:val="left" w:pos="284"/>
        </w:tabs>
        <w:spacing w:after="120"/>
        <w:ind w:left="28" w:hanging="28"/>
        <w:jc w:val="both"/>
        <w:rPr>
          <w:sz w:val="28"/>
          <w:szCs w:val="28"/>
          <w:shd w:val="clear" w:color="auto" w:fill="FFFFFF"/>
          <w:lang w:val="uk-UA"/>
        </w:rPr>
      </w:pPr>
      <w:r w:rsidRPr="00AD040B">
        <w:rPr>
          <w:sz w:val="28"/>
          <w:szCs w:val="28"/>
          <w:shd w:val="clear" w:color="auto" w:fill="FFFFFF"/>
          <w:lang w:val="uk-UA"/>
        </w:rPr>
        <w:t xml:space="preserve">на виконання доручення заступника голови Київської міської державної адміністрації </w:t>
      </w:r>
      <w:proofErr w:type="spellStart"/>
      <w:r w:rsidRPr="00AD040B">
        <w:rPr>
          <w:sz w:val="28"/>
          <w:szCs w:val="28"/>
          <w:shd w:val="clear" w:color="auto" w:fill="FFFFFF"/>
          <w:lang w:val="uk-UA"/>
        </w:rPr>
        <w:t>Пантелеєва</w:t>
      </w:r>
      <w:proofErr w:type="spellEnd"/>
      <w:r w:rsidRPr="00AD040B">
        <w:rPr>
          <w:sz w:val="28"/>
          <w:szCs w:val="28"/>
          <w:shd w:val="clear" w:color="auto" w:fill="FFFFFF"/>
          <w:lang w:val="uk-UA"/>
        </w:rPr>
        <w:t xml:space="preserve"> П.О. від 16.09.2015 № ОП/КО-23089 опрацьовано звернення гр. </w:t>
      </w:r>
      <w:proofErr w:type="spellStart"/>
      <w:r w:rsidRPr="00AD040B">
        <w:rPr>
          <w:sz w:val="28"/>
          <w:szCs w:val="28"/>
          <w:shd w:val="clear" w:color="auto" w:fill="FFFFFF"/>
          <w:lang w:val="uk-UA"/>
        </w:rPr>
        <w:t>Сидорук</w:t>
      </w:r>
      <w:proofErr w:type="spellEnd"/>
      <w:r w:rsidRPr="00AD040B">
        <w:rPr>
          <w:sz w:val="28"/>
          <w:szCs w:val="28"/>
          <w:shd w:val="clear" w:color="auto" w:fill="FFFFFF"/>
          <w:lang w:val="uk-UA"/>
        </w:rPr>
        <w:t xml:space="preserve"> М.В. з питання незадовільного водопостачання житлового будинку, в якому мешкає заявниця. За результатами опрацювання гаряче водопостачання будинку на Харківському шосе, 152 відновлено;</w:t>
      </w:r>
    </w:p>
    <w:p w:rsidR="00A32ABD" w:rsidRDefault="00A32ABD" w:rsidP="00A32ABD">
      <w:pPr>
        <w:widowControl/>
        <w:numPr>
          <w:ilvl w:val="0"/>
          <w:numId w:val="12"/>
        </w:numPr>
        <w:tabs>
          <w:tab w:val="left" w:pos="0"/>
          <w:tab w:val="left" w:pos="284"/>
        </w:tabs>
        <w:ind w:left="30" w:hanging="30"/>
        <w:jc w:val="both"/>
        <w:rPr>
          <w:sz w:val="28"/>
          <w:szCs w:val="28"/>
          <w:shd w:val="clear" w:color="auto" w:fill="FFFFFF"/>
          <w:lang w:val="uk-UA"/>
        </w:rPr>
      </w:pPr>
      <w:r w:rsidRPr="006B6F3F">
        <w:rPr>
          <w:sz w:val="28"/>
          <w:szCs w:val="28"/>
          <w:shd w:val="clear" w:color="auto" w:fill="FFFFFF"/>
          <w:lang w:val="uk-UA"/>
        </w:rPr>
        <w:t xml:space="preserve">на виконання доручення заступника голови Київської міської державної адміністрації </w:t>
      </w:r>
      <w:proofErr w:type="spellStart"/>
      <w:r w:rsidRPr="006B6F3F">
        <w:rPr>
          <w:sz w:val="28"/>
          <w:szCs w:val="28"/>
          <w:shd w:val="clear" w:color="auto" w:fill="FFFFFF"/>
          <w:lang w:val="uk-UA"/>
        </w:rPr>
        <w:t>Пантелеєва</w:t>
      </w:r>
      <w:proofErr w:type="spellEnd"/>
      <w:r w:rsidRPr="006B6F3F">
        <w:rPr>
          <w:sz w:val="28"/>
          <w:szCs w:val="28"/>
          <w:shd w:val="clear" w:color="auto" w:fill="FFFFFF"/>
          <w:lang w:val="uk-UA"/>
        </w:rPr>
        <w:t xml:space="preserve"> П.О. від 19.10.2015 № С-25894/1 щодо ремонту дверей на технічний поверх в 3-му під’їзді житлового будинку №3 на вул.</w:t>
      </w:r>
      <w:r>
        <w:rPr>
          <w:sz w:val="28"/>
          <w:szCs w:val="28"/>
          <w:shd w:val="clear" w:color="auto" w:fill="FFFFFF"/>
          <w:lang w:val="uk-UA"/>
        </w:rPr>
        <w:t> </w:t>
      </w:r>
      <w:r w:rsidRPr="006B6F3F">
        <w:rPr>
          <w:sz w:val="28"/>
          <w:szCs w:val="28"/>
          <w:shd w:val="clear" w:color="auto" w:fill="FFFFFF"/>
          <w:lang w:val="uk-UA"/>
        </w:rPr>
        <w:t>Крушельн</w:t>
      </w:r>
      <w:r>
        <w:rPr>
          <w:sz w:val="28"/>
          <w:szCs w:val="28"/>
          <w:shd w:val="clear" w:color="auto" w:fill="FFFFFF"/>
          <w:lang w:val="uk-UA"/>
        </w:rPr>
        <w:t>и</w:t>
      </w:r>
      <w:r w:rsidRPr="006B6F3F">
        <w:rPr>
          <w:sz w:val="28"/>
          <w:szCs w:val="28"/>
          <w:shd w:val="clear" w:color="auto" w:fill="FFFFFF"/>
          <w:lang w:val="uk-UA"/>
        </w:rPr>
        <w:t xml:space="preserve">цької працівниками структурного підрозділу ЖЕД-206 комунального підприємства «Керуюча компанія з обслуговування житлового фонду Дарницького району м. Києва» за вказаною адресою встановлено металеві двері на </w:t>
      </w:r>
      <w:proofErr w:type="spellStart"/>
      <w:r w:rsidRPr="006B6F3F">
        <w:rPr>
          <w:sz w:val="28"/>
          <w:szCs w:val="28"/>
          <w:shd w:val="clear" w:color="auto" w:fill="FFFFFF"/>
          <w:lang w:val="uk-UA"/>
        </w:rPr>
        <w:t>техповерх</w:t>
      </w:r>
      <w:proofErr w:type="spellEnd"/>
      <w:r w:rsidRPr="006B6F3F">
        <w:rPr>
          <w:sz w:val="28"/>
          <w:szCs w:val="28"/>
          <w:shd w:val="clear" w:color="auto" w:fill="FFFFFF"/>
          <w:lang w:val="uk-UA"/>
        </w:rPr>
        <w:t>;</w:t>
      </w:r>
    </w:p>
    <w:p w:rsidR="00A32ABD" w:rsidRPr="00B35E9D" w:rsidRDefault="00A32ABD" w:rsidP="00A32ABD">
      <w:pPr>
        <w:tabs>
          <w:tab w:val="left" w:pos="284"/>
        </w:tabs>
        <w:spacing w:after="120"/>
        <w:ind w:left="28"/>
        <w:jc w:val="both"/>
        <w:rPr>
          <w:sz w:val="10"/>
          <w:szCs w:val="10"/>
          <w:shd w:val="clear" w:color="auto" w:fill="FFFFFF"/>
          <w:lang w:val="uk-UA"/>
        </w:rPr>
      </w:pPr>
    </w:p>
    <w:p w:rsidR="00A32ABD" w:rsidRDefault="00A32ABD" w:rsidP="00A32ABD">
      <w:pPr>
        <w:widowControl/>
        <w:numPr>
          <w:ilvl w:val="0"/>
          <w:numId w:val="12"/>
        </w:numPr>
        <w:tabs>
          <w:tab w:val="left" w:pos="0"/>
          <w:tab w:val="left" w:pos="284"/>
        </w:tabs>
        <w:ind w:left="30" w:hanging="30"/>
        <w:jc w:val="both"/>
        <w:rPr>
          <w:sz w:val="28"/>
          <w:szCs w:val="28"/>
          <w:shd w:val="clear" w:color="auto" w:fill="FFFFFF"/>
          <w:lang w:val="uk-UA"/>
        </w:rPr>
      </w:pPr>
      <w:r w:rsidRPr="006B6F3F">
        <w:rPr>
          <w:sz w:val="28"/>
          <w:szCs w:val="28"/>
          <w:shd w:val="clear" w:color="auto" w:fill="FFFFFF"/>
          <w:lang w:val="uk-UA"/>
        </w:rPr>
        <w:t xml:space="preserve">на звернення гр. </w:t>
      </w:r>
      <w:proofErr w:type="spellStart"/>
      <w:r w:rsidRPr="006B6F3F">
        <w:rPr>
          <w:sz w:val="28"/>
          <w:szCs w:val="28"/>
          <w:shd w:val="clear" w:color="auto" w:fill="FFFFFF"/>
          <w:lang w:val="uk-UA"/>
        </w:rPr>
        <w:t>Герасименко</w:t>
      </w:r>
      <w:proofErr w:type="spellEnd"/>
      <w:r w:rsidRPr="006B6F3F">
        <w:rPr>
          <w:sz w:val="28"/>
          <w:szCs w:val="28"/>
          <w:shd w:val="clear" w:color="auto" w:fill="FFFFFF"/>
          <w:lang w:val="uk-UA"/>
        </w:rPr>
        <w:t xml:space="preserve"> В.Г. (вх. від 23.10.2015 № 101/Г-1851) </w:t>
      </w:r>
      <w:r>
        <w:rPr>
          <w:sz w:val="28"/>
          <w:szCs w:val="28"/>
          <w:shd w:val="clear" w:color="auto" w:fill="FFFFFF"/>
          <w:lang w:val="uk-UA"/>
        </w:rPr>
        <w:t>були виконані дезінфекційні заходи</w:t>
      </w:r>
      <w:r w:rsidRPr="006B6F3F">
        <w:rPr>
          <w:sz w:val="28"/>
          <w:szCs w:val="28"/>
          <w:shd w:val="clear" w:color="auto" w:fill="FFFFFF"/>
          <w:lang w:val="uk-UA"/>
        </w:rPr>
        <w:t xml:space="preserve"> в підвальному приміщенні </w:t>
      </w:r>
      <w:r>
        <w:rPr>
          <w:sz w:val="28"/>
          <w:szCs w:val="28"/>
          <w:shd w:val="clear" w:color="auto" w:fill="FFFFFF"/>
          <w:lang w:val="uk-UA"/>
        </w:rPr>
        <w:t xml:space="preserve">середньої школи </w:t>
      </w:r>
      <w:r w:rsidRPr="006B6F3F">
        <w:rPr>
          <w:sz w:val="28"/>
          <w:szCs w:val="28"/>
          <w:shd w:val="clear" w:color="auto" w:fill="FFFFFF"/>
          <w:lang w:val="uk-UA"/>
        </w:rPr>
        <w:t>№314 Дарницького району;</w:t>
      </w:r>
    </w:p>
    <w:p w:rsidR="00A32ABD" w:rsidRPr="006B6F3F" w:rsidRDefault="00A32ABD" w:rsidP="00A32ABD">
      <w:pPr>
        <w:tabs>
          <w:tab w:val="left" w:pos="284"/>
        </w:tabs>
        <w:ind w:left="30"/>
        <w:jc w:val="both"/>
        <w:rPr>
          <w:sz w:val="10"/>
          <w:szCs w:val="10"/>
          <w:shd w:val="clear" w:color="auto" w:fill="FFFFFF"/>
          <w:lang w:val="uk-UA"/>
        </w:rPr>
      </w:pPr>
    </w:p>
    <w:p w:rsidR="00A32ABD" w:rsidRPr="00B06090" w:rsidRDefault="00A32ABD" w:rsidP="00A32ABD">
      <w:pPr>
        <w:widowControl/>
        <w:numPr>
          <w:ilvl w:val="0"/>
          <w:numId w:val="12"/>
        </w:numPr>
        <w:tabs>
          <w:tab w:val="left" w:pos="0"/>
          <w:tab w:val="left" w:pos="284"/>
        </w:tabs>
        <w:ind w:left="30" w:hanging="30"/>
        <w:jc w:val="both"/>
        <w:rPr>
          <w:sz w:val="28"/>
          <w:szCs w:val="28"/>
          <w:shd w:val="clear" w:color="auto" w:fill="FFFFFF"/>
          <w:lang w:val="uk-UA"/>
        </w:rPr>
      </w:pPr>
      <w:r w:rsidRPr="00B06090">
        <w:rPr>
          <w:sz w:val="28"/>
          <w:szCs w:val="28"/>
          <w:shd w:val="clear" w:color="auto" w:fill="FFFFFF"/>
          <w:lang w:val="uk-UA"/>
        </w:rPr>
        <w:t>на звернення гр. Єрмакової О. Г. (вх. від 02.12.2015 № 101/Є-2022) стосовно незадовільного опалення</w:t>
      </w:r>
      <w:r>
        <w:rPr>
          <w:sz w:val="28"/>
          <w:szCs w:val="28"/>
          <w:shd w:val="clear" w:color="auto" w:fill="FFFFFF"/>
          <w:lang w:val="uk-UA"/>
        </w:rPr>
        <w:t xml:space="preserve"> в будинку, де проживає заявниця,</w:t>
      </w:r>
      <w:r w:rsidRPr="00B06090">
        <w:rPr>
          <w:sz w:val="28"/>
          <w:szCs w:val="28"/>
          <w:shd w:val="clear" w:color="auto" w:fill="FFFFFF"/>
          <w:lang w:val="uk-UA"/>
        </w:rPr>
        <w:t xml:space="preserve"> підрядною організацією виконано налагоджувальні роботи в індивідуальному тепловому пункті</w:t>
      </w:r>
      <w:r>
        <w:rPr>
          <w:sz w:val="28"/>
          <w:szCs w:val="28"/>
          <w:shd w:val="clear" w:color="auto" w:fill="FFFFFF"/>
          <w:lang w:val="uk-UA"/>
        </w:rPr>
        <w:t>.</w:t>
      </w:r>
      <w:r w:rsidRPr="00B06090">
        <w:rPr>
          <w:sz w:val="28"/>
          <w:szCs w:val="28"/>
          <w:shd w:val="clear" w:color="auto" w:fill="FFFFFF"/>
          <w:lang w:val="uk-UA"/>
        </w:rPr>
        <w:t xml:space="preserve"> </w:t>
      </w:r>
      <w:r>
        <w:rPr>
          <w:sz w:val="28"/>
          <w:szCs w:val="28"/>
          <w:shd w:val="clear" w:color="auto" w:fill="FFFFFF"/>
          <w:lang w:val="uk-UA"/>
        </w:rPr>
        <w:t xml:space="preserve">На теперішній час </w:t>
      </w:r>
      <w:proofErr w:type="spellStart"/>
      <w:r w:rsidRPr="00B06090">
        <w:rPr>
          <w:sz w:val="28"/>
          <w:szCs w:val="28"/>
          <w:shd w:val="clear" w:color="auto" w:fill="FFFFFF"/>
          <w:lang w:val="uk-UA"/>
        </w:rPr>
        <w:t>внутрішньобудинкова</w:t>
      </w:r>
      <w:proofErr w:type="spellEnd"/>
      <w:r w:rsidRPr="00B06090">
        <w:rPr>
          <w:sz w:val="28"/>
          <w:szCs w:val="28"/>
          <w:shd w:val="clear" w:color="auto" w:fill="FFFFFF"/>
          <w:lang w:val="uk-UA"/>
        </w:rPr>
        <w:t xml:space="preserve"> система опалення перебуває в робочому стані</w:t>
      </w:r>
      <w:r>
        <w:rPr>
          <w:sz w:val="28"/>
          <w:szCs w:val="28"/>
          <w:shd w:val="clear" w:color="auto" w:fill="FFFFFF"/>
          <w:lang w:val="uk-UA"/>
        </w:rPr>
        <w:t>.</w:t>
      </w:r>
    </w:p>
    <w:p w:rsidR="00A32ABD" w:rsidRPr="009825BD" w:rsidRDefault="00A32ABD" w:rsidP="00A32ABD">
      <w:pPr>
        <w:tabs>
          <w:tab w:val="left" w:pos="284"/>
        </w:tabs>
        <w:ind w:left="30"/>
        <w:jc w:val="both"/>
        <w:rPr>
          <w:color w:val="000000"/>
          <w:sz w:val="16"/>
          <w:szCs w:val="16"/>
          <w:shd w:val="clear" w:color="auto" w:fill="FFFFFF"/>
          <w:lang w:val="uk-UA"/>
        </w:rPr>
      </w:pPr>
    </w:p>
    <w:p w:rsidR="00A32ABD" w:rsidRPr="00887416" w:rsidRDefault="00A32ABD" w:rsidP="00A32ABD">
      <w:pPr>
        <w:shd w:val="clear" w:color="auto" w:fill="FFFFFF"/>
        <w:tabs>
          <w:tab w:val="left" w:pos="0"/>
          <w:tab w:val="left" w:pos="284"/>
        </w:tabs>
        <w:spacing w:line="120" w:lineRule="atLeast"/>
        <w:ind w:firstLine="709"/>
        <w:jc w:val="both"/>
        <w:rPr>
          <w:color w:val="000000"/>
          <w:sz w:val="28"/>
          <w:szCs w:val="28"/>
          <w:shd w:val="clear" w:color="auto" w:fill="FFFFFF"/>
          <w:lang w:val="uk-UA"/>
        </w:rPr>
      </w:pPr>
      <w:r w:rsidRPr="009825BD">
        <w:rPr>
          <w:color w:val="000000"/>
          <w:sz w:val="28"/>
          <w:szCs w:val="28"/>
          <w:shd w:val="clear" w:color="auto" w:fill="FFFFFF"/>
          <w:lang w:val="uk-UA"/>
        </w:rPr>
        <w:t xml:space="preserve">Протягом 2015 року до райдержадміністрації надійшло </w:t>
      </w:r>
      <w:r>
        <w:rPr>
          <w:color w:val="000000"/>
          <w:sz w:val="28"/>
          <w:szCs w:val="28"/>
          <w:shd w:val="clear" w:color="auto" w:fill="FFFFFF"/>
          <w:lang w:val="uk-UA"/>
        </w:rPr>
        <w:t>702</w:t>
      </w:r>
      <w:r w:rsidRPr="009825BD">
        <w:rPr>
          <w:color w:val="000000"/>
          <w:sz w:val="28"/>
          <w:szCs w:val="28"/>
          <w:shd w:val="clear" w:color="auto" w:fill="FFFFFF"/>
          <w:lang w:val="uk-UA"/>
        </w:rPr>
        <w:t> </w:t>
      </w:r>
      <w:r w:rsidRPr="009825BD">
        <w:rPr>
          <w:i/>
          <w:color w:val="000000"/>
          <w:sz w:val="28"/>
          <w:szCs w:val="28"/>
          <w:u w:val="single"/>
          <w:shd w:val="clear" w:color="auto" w:fill="FFFFFF"/>
          <w:lang w:val="uk-UA"/>
        </w:rPr>
        <w:t xml:space="preserve">колективних </w:t>
      </w:r>
      <w:r w:rsidRPr="003352FE">
        <w:rPr>
          <w:i/>
          <w:sz w:val="28"/>
          <w:szCs w:val="28"/>
          <w:u w:val="single"/>
          <w:shd w:val="clear" w:color="auto" w:fill="FFFFFF"/>
          <w:lang w:val="uk-UA"/>
        </w:rPr>
        <w:t>звернен</w:t>
      </w:r>
      <w:r>
        <w:rPr>
          <w:i/>
          <w:sz w:val="28"/>
          <w:szCs w:val="28"/>
          <w:u w:val="single"/>
          <w:shd w:val="clear" w:color="auto" w:fill="FFFFFF"/>
          <w:lang w:val="uk-UA"/>
        </w:rPr>
        <w:t>ня</w:t>
      </w:r>
      <w:r w:rsidRPr="003352FE">
        <w:rPr>
          <w:sz w:val="28"/>
          <w:szCs w:val="28"/>
          <w:shd w:val="clear" w:color="auto" w:fill="FFFFFF"/>
          <w:lang w:val="uk-UA"/>
        </w:rPr>
        <w:t xml:space="preserve"> (28 193 громадянина), що</w:t>
      </w:r>
      <w:r w:rsidRPr="009825BD">
        <w:rPr>
          <w:color w:val="000000"/>
          <w:sz w:val="28"/>
          <w:szCs w:val="28"/>
          <w:shd w:val="clear" w:color="auto" w:fill="FFFFFF"/>
          <w:lang w:val="uk-UA"/>
        </w:rPr>
        <w:t xml:space="preserve"> на </w:t>
      </w:r>
      <w:r>
        <w:rPr>
          <w:color w:val="000000"/>
          <w:sz w:val="28"/>
          <w:szCs w:val="28"/>
          <w:shd w:val="clear" w:color="auto" w:fill="FFFFFF"/>
          <w:lang w:val="uk-UA"/>
        </w:rPr>
        <w:t>314</w:t>
      </w:r>
      <w:r w:rsidRPr="009825BD">
        <w:rPr>
          <w:color w:val="000000"/>
          <w:sz w:val="28"/>
          <w:szCs w:val="28"/>
          <w:shd w:val="clear" w:color="auto" w:fill="FFFFFF"/>
          <w:lang w:val="uk-UA"/>
        </w:rPr>
        <w:t xml:space="preserve"> (</w:t>
      </w:r>
      <w:r>
        <w:rPr>
          <w:color w:val="000000"/>
          <w:sz w:val="28"/>
          <w:szCs w:val="28"/>
          <w:shd w:val="clear" w:color="auto" w:fill="FFFFFF"/>
          <w:lang w:val="uk-UA"/>
        </w:rPr>
        <w:t>80,9</w:t>
      </w:r>
      <w:r w:rsidRPr="009825BD">
        <w:rPr>
          <w:color w:val="000000"/>
          <w:sz w:val="28"/>
          <w:szCs w:val="28"/>
          <w:shd w:val="clear" w:color="auto" w:fill="FFFFFF"/>
          <w:lang w:val="uk-UA"/>
        </w:rPr>
        <w:t>%) звернен</w:t>
      </w:r>
      <w:r>
        <w:rPr>
          <w:color w:val="000000"/>
          <w:sz w:val="28"/>
          <w:szCs w:val="28"/>
          <w:shd w:val="clear" w:color="auto" w:fill="FFFFFF"/>
          <w:lang w:val="uk-UA"/>
        </w:rPr>
        <w:t>ь</w:t>
      </w:r>
      <w:r w:rsidRPr="009825BD">
        <w:rPr>
          <w:color w:val="000000"/>
          <w:sz w:val="28"/>
          <w:szCs w:val="28"/>
          <w:shd w:val="clear" w:color="auto" w:fill="FFFFFF"/>
          <w:lang w:val="uk-UA"/>
        </w:rPr>
        <w:t xml:space="preserve"> більше у порівнянні з аналогічним періодом 2014 року. У колективних зверненнях громадяни переважно </w:t>
      </w:r>
      <w:r w:rsidRPr="009825BD">
        <w:rPr>
          <w:color w:val="000000"/>
          <w:sz w:val="28"/>
          <w:szCs w:val="28"/>
          <w:lang w:val="uk-UA"/>
        </w:rPr>
        <w:t xml:space="preserve">порушували питання комунального господарства; питання освіти; економічної, </w:t>
      </w:r>
      <w:r w:rsidRPr="009825BD">
        <w:rPr>
          <w:color w:val="000000"/>
          <w:sz w:val="28"/>
          <w:szCs w:val="28"/>
          <w:lang w:val="uk-UA"/>
        </w:rPr>
        <w:lastRenderedPageBreak/>
        <w:t xml:space="preserve">цінової, інвестиційної політики та будівництва; забезпечення дотримання </w:t>
      </w:r>
      <w:r w:rsidRPr="00887416">
        <w:rPr>
          <w:color w:val="000000"/>
          <w:sz w:val="28"/>
          <w:szCs w:val="28"/>
          <w:lang w:val="uk-UA"/>
        </w:rPr>
        <w:t>законності та охорони правопорядку, транспорту тощо.</w:t>
      </w:r>
    </w:p>
    <w:p w:rsidR="00A32ABD" w:rsidRPr="00887416" w:rsidRDefault="00A32ABD" w:rsidP="00A32ABD">
      <w:pPr>
        <w:pStyle w:val="a5"/>
        <w:ind w:firstLine="709"/>
        <w:contextualSpacing/>
        <w:rPr>
          <w:color w:val="000000"/>
          <w:sz w:val="28"/>
          <w:szCs w:val="28"/>
          <w:shd w:val="clear" w:color="auto" w:fill="FFFFFF"/>
        </w:rPr>
      </w:pPr>
      <w:proofErr w:type="spellStart"/>
      <w:r w:rsidRPr="00887416">
        <w:rPr>
          <w:color w:val="000000"/>
          <w:sz w:val="28"/>
          <w:szCs w:val="28"/>
          <w:shd w:val="clear" w:color="auto" w:fill="FFFFFF"/>
        </w:rPr>
        <w:t>Всього</w:t>
      </w:r>
      <w:proofErr w:type="spellEnd"/>
      <w:r w:rsidRPr="00887416">
        <w:rPr>
          <w:color w:val="000000"/>
          <w:sz w:val="28"/>
          <w:szCs w:val="28"/>
          <w:shd w:val="clear" w:color="auto" w:fill="FFFFFF"/>
        </w:rPr>
        <w:t xml:space="preserve"> у </w:t>
      </w:r>
      <w:proofErr w:type="spellStart"/>
      <w:r w:rsidRPr="00887416">
        <w:rPr>
          <w:color w:val="000000"/>
          <w:sz w:val="28"/>
          <w:szCs w:val="28"/>
          <w:shd w:val="clear" w:color="auto" w:fill="FFFFFF"/>
        </w:rPr>
        <w:t>зверненнях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що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надійшли</w:t>
      </w:r>
      <w:proofErr w:type="spellEnd"/>
      <w:r w:rsidRPr="00887416">
        <w:rPr>
          <w:color w:val="000000"/>
          <w:sz w:val="28"/>
          <w:szCs w:val="28"/>
          <w:shd w:val="clear" w:color="auto" w:fill="FFFFFF"/>
        </w:rPr>
        <w:t xml:space="preserve"> за </w:t>
      </w:r>
      <w:proofErr w:type="spellStart"/>
      <w:r w:rsidRPr="00887416">
        <w:rPr>
          <w:color w:val="000000"/>
          <w:sz w:val="28"/>
          <w:szCs w:val="28"/>
          <w:shd w:val="clear" w:color="auto" w:fill="FFFFFF"/>
        </w:rPr>
        <w:t>звітний</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період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громадяни</w:t>
      </w:r>
      <w:proofErr w:type="spellEnd"/>
      <w:r w:rsidRPr="00887416">
        <w:rPr>
          <w:color w:val="000000"/>
          <w:sz w:val="28"/>
          <w:szCs w:val="28"/>
          <w:shd w:val="clear" w:color="auto" w:fill="FFFFFF"/>
        </w:rPr>
        <w:t xml:space="preserve"> порушили 7 581 </w:t>
      </w:r>
      <w:proofErr w:type="spellStart"/>
      <w:r w:rsidRPr="00887416">
        <w:rPr>
          <w:color w:val="000000"/>
          <w:sz w:val="28"/>
          <w:szCs w:val="28"/>
          <w:shd w:val="clear" w:color="auto" w:fill="FFFFFF"/>
        </w:rPr>
        <w:t>питання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найактуальніша</w:t>
      </w:r>
      <w:proofErr w:type="spellEnd"/>
      <w:r w:rsidRPr="00887416">
        <w:rPr>
          <w:color w:val="000000"/>
          <w:sz w:val="28"/>
          <w:szCs w:val="28"/>
          <w:shd w:val="clear" w:color="auto" w:fill="FFFFFF"/>
        </w:rPr>
        <w:t xml:space="preserve"> тематика </w:t>
      </w:r>
      <w:proofErr w:type="spellStart"/>
      <w:r w:rsidRPr="00887416">
        <w:rPr>
          <w:color w:val="000000"/>
          <w:sz w:val="28"/>
          <w:szCs w:val="28"/>
          <w:shd w:val="clear" w:color="auto" w:fill="FFFFFF"/>
        </w:rPr>
        <w:t>яких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розподілилась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наступним</w:t>
      </w:r>
      <w:proofErr w:type="spellEnd"/>
      <w:r w:rsidRPr="00887416">
        <w:rPr>
          <w:color w:val="000000"/>
          <w:sz w:val="28"/>
          <w:szCs w:val="28"/>
          <w:shd w:val="clear" w:color="auto" w:fill="FFFFFF"/>
        </w:rPr>
        <w:t xml:space="preserve"> чином:</w:t>
      </w:r>
    </w:p>
    <w:p w:rsidR="00A32ABD" w:rsidRPr="00887416" w:rsidRDefault="00A32ABD" w:rsidP="00A32ABD">
      <w:pPr>
        <w:pStyle w:val="a5"/>
        <w:widowControl/>
        <w:numPr>
          <w:ilvl w:val="0"/>
          <w:numId w:val="13"/>
        </w:numPr>
        <w:tabs>
          <w:tab w:val="left" w:pos="426"/>
        </w:tabs>
        <w:spacing w:after="0"/>
        <w:contextualSpacing/>
        <w:jc w:val="both"/>
        <w:rPr>
          <w:color w:val="000000"/>
          <w:sz w:val="28"/>
          <w:szCs w:val="28"/>
          <w:shd w:val="clear" w:color="auto" w:fill="FFFFFF"/>
        </w:rPr>
      </w:pPr>
      <w:proofErr w:type="spellStart"/>
      <w:r w:rsidRPr="00887416">
        <w:rPr>
          <w:color w:val="000000"/>
          <w:sz w:val="28"/>
          <w:szCs w:val="28"/>
          <w:shd w:val="clear" w:color="auto" w:fill="FFFFFF"/>
        </w:rPr>
        <w:t>житлово-комунального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господарства</w:t>
      </w:r>
      <w:proofErr w:type="spellEnd"/>
      <w:r w:rsidRPr="00887416">
        <w:rPr>
          <w:color w:val="000000"/>
          <w:sz w:val="28"/>
          <w:szCs w:val="28"/>
          <w:shd w:val="clear" w:color="auto" w:fill="FFFFFF"/>
        </w:rPr>
        <w:t xml:space="preserve"> – у 2 992 </w:t>
      </w:r>
      <w:proofErr w:type="spellStart"/>
      <w:r w:rsidRPr="00887416">
        <w:rPr>
          <w:color w:val="000000"/>
          <w:sz w:val="28"/>
          <w:szCs w:val="28"/>
          <w:shd w:val="clear" w:color="auto" w:fill="FFFFFF"/>
        </w:rPr>
        <w:t>зверненнях</w:t>
      </w:r>
      <w:proofErr w:type="spellEnd"/>
      <w:r w:rsidRPr="00887416">
        <w:rPr>
          <w:color w:val="000000"/>
          <w:sz w:val="28"/>
          <w:szCs w:val="28"/>
          <w:shd w:val="clear" w:color="auto" w:fill="FFFFFF"/>
        </w:rPr>
        <w:t xml:space="preserve"> (39,5% </w:t>
      </w:r>
      <w:proofErr w:type="spellStart"/>
      <w:r w:rsidRPr="00887416">
        <w:rPr>
          <w:color w:val="000000"/>
          <w:sz w:val="28"/>
          <w:szCs w:val="28"/>
          <w:shd w:val="clear" w:color="auto" w:fill="FFFFFF"/>
        </w:rPr>
        <w:t>від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загальної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кількості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питань</w:t>
      </w:r>
      <w:proofErr w:type="spellEnd"/>
      <w:r w:rsidRPr="00887416">
        <w:rPr>
          <w:color w:val="000000"/>
          <w:sz w:val="28"/>
          <w:szCs w:val="28"/>
          <w:shd w:val="clear" w:color="auto" w:fill="FFFFFF"/>
        </w:rPr>
        <w:t>),</w:t>
      </w:r>
    </w:p>
    <w:p w:rsidR="00A32ABD" w:rsidRPr="00887416" w:rsidRDefault="00A32ABD" w:rsidP="00A32ABD">
      <w:pPr>
        <w:pStyle w:val="a5"/>
        <w:widowControl/>
        <w:numPr>
          <w:ilvl w:val="0"/>
          <w:numId w:val="13"/>
        </w:numPr>
        <w:tabs>
          <w:tab w:val="left" w:pos="426"/>
        </w:tabs>
        <w:spacing w:after="0"/>
        <w:contextualSpacing/>
        <w:jc w:val="both"/>
        <w:rPr>
          <w:color w:val="000000"/>
          <w:sz w:val="28"/>
          <w:szCs w:val="28"/>
          <w:shd w:val="clear" w:color="auto" w:fill="FFFFFF"/>
        </w:rPr>
      </w:pPr>
      <w:proofErr w:type="spellStart"/>
      <w:proofErr w:type="gramStart"/>
      <w:r w:rsidRPr="00887416">
        <w:rPr>
          <w:color w:val="000000"/>
          <w:sz w:val="28"/>
          <w:szCs w:val="28"/>
          <w:shd w:val="clear" w:color="auto" w:fill="FFFFFF"/>
        </w:rPr>
        <w:t>соц</w:t>
      </w:r>
      <w:proofErr w:type="gramEnd"/>
      <w:r w:rsidRPr="00887416">
        <w:rPr>
          <w:color w:val="000000"/>
          <w:sz w:val="28"/>
          <w:szCs w:val="28"/>
          <w:shd w:val="clear" w:color="auto" w:fill="FFFFFF"/>
        </w:rPr>
        <w:t>іального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захисту</w:t>
      </w:r>
      <w:proofErr w:type="spellEnd"/>
      <w:r w:rsidRPr="00887416">
        <w:rPr>
          <w:color w:val="000000"/>
          <w:sz w:val="28"/>
          <w:szCs w:val="28"/>
          <w:shd w:val="clear" w:color="auto" w:fill="FFFFFF"/>
        </w:rPr>
        <w:t xml:space="preserve"> – у 1 131 </w:t>
      </w:r>
      <w:proofErr w:type="spellStart"/>
      <w:r w:rsidRPr="00887416">
        <w:rPr>
          <w:color w:val="000000"/>
          <w:sz w:val="28"/>
          <w:szCs w:val="28"/>
          <w:shd w:val="clear" w:color="auto" w:fill="FFFFFF"/>
        </w:rPr>
        <w:t>зверненні</w:t>
      </w:r>
      <w:proofErr w:type="spellEnd"/>
      <w:r w:rsidRPr="00887416">
        <w:rPr>
          <w:color w:val="000000"/>
          <w:sz w:val="28"/>
          <w:szCs w:val="28"/>
          <w:shd w:val="clear" w:color="auto" w:fill="FFFFFF"/>
        </w:rPr>
        <w:t xml:space="preserve"> (14,9%),</w:t>
      </w:r>
    </w:p>
    <w:p w:rsidR="00A32ABD" w:rsidRPr="00887416" w:rsidRDefault="00A32ABD" w:rsidP="00A32ABD">
      <w:pPr>
        <w:pStyle w:val="a5"/>
        <w:widowControl/>
        <w:numPr>
          <w:ilvl w:val="0"/>
          <w:numId w:val="13"/>
        </w:numPr>
        <w:tabs>
          <w:tab w:val="left" w:pos="426"/>
        </w:tabs>
        <w:spacing w:after="0"/>
        <w:contextualSpacing/>
        <w:jc w:val="both"/>
        <w:rPr>
          <w:color w:val="000000"/>
          <w:sz w:val="28"/>
          <w:szCs w:val="28"/>
          <w:shd w:val="clear" w:color="auto" w:fill="FFFFFF"/>
        </w:rPr>
      </w:pPr>
      <w:proofErr w:type="spellStart"/>
      <w:r w:rsidRPr="00887416">
        <w:rPr>
          <w:color w:val="000000"/>
          <w:sz w:val="28"/>
          <w:szCs w:val="28"/>
          <w:shd w:val="clear" w:color="auto" w:fill="FFFFFF"/>
        </w:rPr>
        <w:t>економічної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цінової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інвестиційної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зовнішньоекономічної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регіональної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політики</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будівництва</w:t>
      </w:r>
      <w:proofErr w:type="spellEnd"/>
      <w:r w:rsidRPr="00887416">
        <w:rPr>
          <w:color w:val="000000"/>
          <w:sz w:val="28"/>
          <w:szCs w:val="28"/>
          <w:shd w:val="clear" w:color="auto" w:fill="FFFFFF"/>
        </w:rPr>
        <w:t xml:space="preserve">, </w:t>
      </w:r>
      <w:proofErr w:type="spellStart"/>
      <w:proofErr w:type="gramStart"/>
      <w:r w:rsidRPr="00887416">
        <w:rPr>
          <w:color w:val="000000"/>
          <w:sz w:val="28"/>
          <w:szCs w:val="28"/>
          <w:shd w:val="clear" w:color="auto" w:fill="FFFFFF"/>
        </w:rPr>
        <w:t>п</w:t>
      </w:r>
      <w:proofErr w:type="gramEnd"/>
      <w:r w:rsidRPr="00887416">
        <w:rPr>
          <w:color w:val="000000"/>
          <w:sz w:val="28"/>
          <w:szCs w:val="28"/>
          <w:shd w:val="clear" w:color="auto" w:fill="FFFFFF"/>
        </w:rPr>
        <w:t>ідприємництва</w:t>
      </w:r>
      <w:proofErr w:type="spellEnd"/>
      <w:r w:rsidRPr="00887416">
        <w:rPr>
          <w:color w:val="000000"/>
          <w:sz w:val="28"/>
          <w:szCs w:val="28"/>
          <w:shd w:val="clear" w:color="auto" w:fill="FFFFFF"/>
        </w:rPr>
        <w:t xml:space="preserve"> – у 705 </w:t>
      </w:r>
      <w:proofErr w:type="spellStart"/>
      <w:r w:rsidRPr="00887416">
        <w:rPr>
          <w:color w:val="000000"/>
          <w:sz w:val="28"/>
          <w:szCs w:val="28"/>
          <w:shd w:val="clear" w:color="auto" w:fill="FFFFFF"/>
        </w:rPr>
        <w:t>зверненнях</w:t>
      </w:r>
      <w:proofErr w:type="spellEnd"/>
      <w:r w:rsidRPr="00887416">
        <w:rPr>
          <w:color w:val="000000"/>
          <w:sz w:val="28"/>
          <w:szCs w:val="28"/>
          <w:shd w:val="clear" w:color="auto" w:fill="FFFFFF"/>
        </w:rPr>
        <w:t xml:space="preserve"> (9,3%),</w:t>
      </w:r>
    </w:p>
    <w:p w:rsidR="00A32ABD" w:rsidRPr="00887416" w:rsidRDefault="00A32ABD" w:rsidP="00A32ABD">
      <w:pPr>
        <w:pStyle w:val="a5"/>
        <w:widowControl/>
        <w:numPr>
          <w:ilvl w:val="0"/>
          <w:numId w:val="13"/>
        </w:numPr>
        <w:tabs>
          <w:tab w:val="left" w:pos="426"/>
        </w:tabs>
        <w:spacing w:after="0"/>
        <w:contextualSpacing/>
        <w:jc w:val="both"/>
        <w:rPr>
          <w:color w:val="000000"/>
          <w:sz w:val="28"/>
          <w:szCs w:val="28"/>
          <w:shd w:val="clear" w:color="auto" w:fill="FFFFFF"/>
        </w:rPr>
      </w:pPr>
      <w:proofErr w:type="spellStart"/>
      <w:r w:rsidRPr="00887416">
        <w:rPr>
          <w:color w:val="000000"/>
          <w:sz w:val="28"/>
          <w:szCs w:val="28"/>
          <w:shd w:val="clear" w:color="auto" w:fill="FFFFFF"/>
        </w:rPr>
        <w:t>охорони</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здоров'я</w:t>
      </w:r>
      <w:proofErr w:type="spellEnd"/>
      <w:r w:rsidRPr="00887416">
        <w:rPr>
          <w:color w:val="000000"/>
          <w:sz w:val="28"/>
          <w:szCs w:val="28"/>
          <w:shd w:val="clear" w:color="auto" w:fill="FFFFFF"/>
        </w:rPr>
        <w:t xml:space="preserve"> – у 592 </w:t>
      </w:r>
      <w:proofErr w:type="spellStart"/>
      <w:r w:rsidRPr="00887416">
        <w:rPr>
          <w:color w:val="000000"/>
          <w:sz w:val="28"/>
          <w:szCs w:val="28"/>
          <w:shd w:val="clear" w:color="auto" w:fill="FFFFFF"/>
        </w:rPr>
        <w:t>зверненнях</w:t>
      </w:r>
      <w:proofErr w:type="spellEnd"/>
      <w:r w:rsidRPr="00887416">
        <w:rPr>
          <w:color w:val="000000"/>
          <w:sz w:val="28"/>
          <w:szCs w:val="28"/>
          <w:shd w:val="clear" w:color="auto" w:fill="FFFFFF"/>
        </w:rPr>
        <w:t xml:space="preserve"> (7,8%).</w:t>
      </w:r>
    </w:p>
    <w:p w:rsidR="00A32ABD" w:rsidRPr="00887416" w:rsidRDefault="00A32ABD" w:rsidP="00A32ABD">
      <w:pPr>
        <w:pStyle w:val="a5"/>
        <w:tabs>
          <w:tab w:val="left" w:pos="0"/>
        </w:tabs>
        <w:ind w:firstLine="709"/>
        <w:contextualSpacing/>
        <w:rPr>
          <w:color w:val="000000"/>
          <w:sz w:val="28"/>
          <w:szCs w:val="28"/>
          <w:shd w:val="clear" w:color="auto" w:fill="FFFFFF"/>
        </w:rPr>
      </w:pPr>
      <w:proofErr w:type="spellStart"/>
      <w:proofErr w:type="gramStart"/>
      <w:r w:rsidRPr="00887416">
        <w:rPr>
          <w:color w:val="000000"/>
          <w:sz w:val="28"/>
          <w:szCs w:val="28"/>
          <w:shd w:val="clear" w:color="auto" w:fill="FFFFFF"/>
        </w:rPr>
        <w:t>Враховуючи</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загальну</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тенденцію</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постійного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надходження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звернень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із</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зазначених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питань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простежується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значне</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збільшення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звернень</w:t>
      </w:r>
      <w:proofErr w:type="spellEnd"/>
      <w:r w:rsidRPr="00887416">
        <w:rPr>
          <w:color w:val="000000"/>
          <w:sz w:val="28"/>
          <w:szCs w:val="28"/>
          <w:shd w:val="clear" w:color="auto" w:fill="FFFFFF"/>
        </w:rPr>
        <w:t xml:space="preserve"> по пунктах 1 та 2, </w:t>
      </w:r>
      <w:proofErr w:type="spellStart"/>
      <w:r w:rsidRPr="00887416">
        <w:rPr>
          <w:color w:val="000000"/>
          <w:sz w:val="28"/>
          <w:szCs w:val="28"/>
          <w:shd w:val="clear" w:color="auto" w:fill="FFFFFF"/>
        </w:rPr>
        <w:t>порівняно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аналогічним</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періодом</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минулого</w:t>
      </w:r>
      <w:proofErr w:type="spellEnd"/>
      <w:r w:rsidRPr="00887416">
        <w:rPr>
          <w:color w:val="000000"/>
          <w:sz w:val="28"/>
          <w:szCs w:val="28"/>
          <w:shd w:val="clear" w:color="auto" w:fill="FFFFFF"/>
        </w:rPr>
        <w:t xml:space="preserve"> року (94,0% та 171,2% </w:t>
      </w:r>
      <w:proofErr w:type="spellStart"/>
      <w:r w:rsidRPr="00887416">
        <w:rPr>
          <w:color w:val="000000"/>
          <w:sz w:val="28"/>
          <w:szCs w:val="28"/>
          <w:shd w:val="clear" w:color="auto" w:fill="FFFFFF"/>
        </w:rPr>
        <w:t>відповідно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що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пояснюється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збільшенням</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тарифів</w:t>
      </w:r>
      <w:proofErr w:type="spellEnd"/>
      <w:r w:rsidRPr="00887416">
        <w:rPr>
          <w:color w:val="000000"/>
          <w:sz w:val="28"/>
          <w:szCs w:val="28"/>
          <w:shd w:val="clear" w:color="auto" w:fill="FFFFFF"/>
        </w:rPr>
        <w:t xml:space="preserve"> на </w:t>
      </w:r>
      <w:proofErr w:type="spellStart"/>
      <w:r w:rsidRPr="00887416">
        <w:rPr>
          <w:color w:val="000000"/>
          <w:sz w:val="28"/>
          <w:szCs w:val="28"/>
          <w:shd w:val="clear" w:color="auto" w:fill="FFFFFF"/>
        </w:rPr>
        <w:t>житлово-комунальні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послуги</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значною</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кількістю</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звернень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від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учасників</w:t>
      </w:r>
      <w:proofErr w:type="spellEnd"/>
      <w:r w:rsidRPr="00887416">
        <w:rPr>
          <w:color w:val="000000"/>
          <w:sz w:val="28"/>
          <w:szCs w:val="28"/>
          <w:shd w:val="clear" w:color="auto" w:fill="FFFFFF"/>
        </w:rPr>
        <w:t xml:space="preserve"> та/</w:t>
      </w:r>
      <w:proofErr w:type="spellStart"/>
      <w:r w:rsidRPr="00887416">
        <w:rPr>
          <w:color w:val="000000"/>
          <w:sz w:val="28"/>
          <w:szCs w:val="28"/>
          <w:shd w:val="clear" w:color="auto" w:fill="FFFFFF"/>
        </w:rPr>
        <w:t>або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родич</w:t>
      </w:r>
      <w:proofErr w:type="gramEnd"/>
      <w:r w:rsidRPr="00887416">
        <w:rPr>
          <w:color w:val="000000"/>
          <w:sz w:val="28"/>
          <w:szCs w:val="28"/>
          <w:shd w:val="clear" w:color="auto" w:fill="FFFFFF"/>
        </w:rPr>
        <w:t>ів</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учасників</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антитерористичної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операції</w:t>
      </w:r>
      <w:proofErr w:type="spellEnd"/>
      <w:r w:rsidRPr="00887416">
        <w:rPr>
          <w:color w:val="000000"/>
          <w:sz w:val="28"/>
          <w:szCs w:val="28"/>
          <w:shd w:val="clear" w:color="auto" w:fill="FFFFFF"/>
        </w:rPr>
        <w:t>.</w:t>
      </w:r>
    </w:p>
    <w:p w:rsidR="00A32ABD" w:rsidRPr="00887416" w:rsidRDefault="00A32ABD" w:rsidP="00A32ABD">
      <w:pPr>
        <w:pStyle w:val="a5"/>
        <w:tabs>
          <w:tab w:val="left" w:pos="1080"/>
          <w:tab w:val="left" w:pos="2054"/>
        </w:tabs>
        <w:ind w:firstLine="709"/>
        <w:rPr>
          <w:color w:val="000000"/>
          <w:sz w:val="28"/>
          <w:szCs w:val="28"/>
          <w:shd w:val="clear" w:color="auto" w:fill="FFFFFF"/>
        </w:rPr>
      </w:pPr>
      <w:r w:rsidRPr="00887416">
        <w:rPr>
          <w:color w:val="000000"/>
          <w:sz w:val="28"/>
          <w:szCs w:val="28"/>
          <w:shd w:val="clear" w:color="auto" w:fill="FFFFFF"/>
        </w:rPr>
        <w:t xml:space="preserve">Як </w:t>
      </w:r>
      <w:proofErr w:type="spellStart"/>
      <w:proofErr w:type="gramStart"/>
      <w:r w:rsidRPr="00887416">
        <w:rPr>
          <w:color w:val="000000"/>
          <w:sz w:val="28"/>
          <w:szCs w:val="28"/>
          <w:shd w:val="clear" w:color="auto" w:fill="FFFFFF"/>
        </w:rPr>
        <w:t>св</w:t>
      </w:r>
      <w:proofErr w:type="gramEnd"/>
      <w:r w:rsidRPr="00887416">
        <w:rPr>
          <w:color w:val="000000"/>
          <w:sz w:val="28"/>
          <w:szCs w:val="28"/>
          <w:shd w:val="clear" w:color="auto" w:fill="FFFFFF"/>
        </w:rPr>
        <w:t>ідчить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аналіз</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питань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порушених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громадянами</w:t>
      </w:r>
      <w:proofErr w:type="spellEnd"/>
      <w:r w:rsidRPr="00887416">
        <w:rPr>
          <w:color w:val="000000"/>
          <w:sz w:val="28"/>
          <w:szCs w:val="28"/>
          <w:shd w:val="clear" w:color="auto" w:fill="FFFFFF"/>
        </w:rPr>
        <w:t xml:space="preserve"> у </w:t>
      </w:r>
      <w:proofErr w:type="spellStart"/>
      <w:r w:rsidRPr="00887416">
        <w:rPr>
          <w:color w:val="000000"/>
          <w:sz w:val="28"/>
          <w:szCs w:val="28"/>
          <w:shd w:val="clear" w:color="auto" w:fill="FFFFFF"/>
        </w:rPr>
        <w:t>зверненнях</w:t>
      </w:r>
      <w:proofErr w:type="spellEnd"/>
      <w:r w:rsidRPr="00887416">
        <w:rPr>
          <w:color w:val="000000"/>
          <w:sz w:val="28"/>
          <w:szCs w:val="28"/>
          <w:shd w:val="clear" w:color="auto" w:fill="FFFFFF"/>
        </w:rPr>
        <w:t xml:space="preserve"> </w:t>
      </w:r>
      <w:r w:rsidRPr="00887416">
        <w:rPr>
          <w:color w:val="000000"/>
          <w:sz w:val="28"/>
          <w:szCs w:val="28"/>
          <w:u w:val="single"/>
          <w:shd w:val="clear" w:color="auto" w:fill="FFFFFF"/>
        </w:rPr>
        <w:t xml:space="preserve">перше </w:t>
      </w:r>
      <w:proofErr w:type="spellStart"/>
      <w:r w:rsidRPr="00887416">
        <w:rPr>
          <w:color w:val="000000"/>
          <w:sz w:val="28"/>
          <w:szCs w:val="28"/>
          <w:u w:val="single"/>
          <w:shd w:val="clear" w:color="auto" w:fill="FFFFFF"/>
        </w:rPr>
        <w:t>місце</w:t>
      </w:r>
      <w:proofErr w:type="spellEnd"/>
      <w:r w:rsidRPr="00887416">
        <w:rPr>
          <w:b/>
          <w:i/>
          <w:color w:val="000000"/>
          <w:sz w:val="28"/>
          <w:szCs w:val="28"/>
          <w:shd w:val="clear" w:color="auto" w:fill="FFFFFF"/>
        </w:rPr>
        <w:t xml:space="preserve"> </w:t>
      </w:r>
      <w:r w:rsidRPr="00887416">
        <w:rPr>
          <w:color w:val="000000"/>
          <w:sz w:val="28"/>
          <w:szCs w:val="28"/>
          <w:shd w:val="clear" w:color="auto" w:fill="FFFFFF"/>
        </w:rPr>
        <w:t xml:space="preserve">за </w:t>
      </w:r>
      <w:proofErr w:type="spellStart"/>
      <w:r w:rsidRPr="00887416">
        <w:rPr>
          <w:color w:val="000000"/>
          <w:sz w:val="28"/>
          <w:szCs w:val="28"/>
          <w:shd w:val="clear" w:color="auto" w:fill="FFFFFF"/>
        </w:rPr>
        <w:t>актуальністю</w:t>
      </w:r>
      <w:proofErr w:type="spellEnd"/>
      <w:r w:rsidRPr="00887416">
        <w:rPr>
          <w:b/>
          <w:i/>
          <w:color w:val="000000"/>
          <w:sz w:val="28"/>
          <w:szCs w:val="28"/>
          <w:shd w:val="clear" w:color="auto" w:fill="FFFFFF"/>
        </w:rPr>
        <w:t xml:space="preserve"> </w:t>
      </w:r>
      <w:proofErr w:type="spellStart"/>
      <w:r w:rsidRPr="00887416">
        <w:rPr>
          <w:color w:val="000000"/>
          <w:sz w:val="28"/>
          <w:szCs w:val="28"/>
          <w:shd w:val="clear" w:color="auto" w:fill="FFFFFF"/>
        </w:rPr>
        <w:t>посіли</w:t>
      </w:r>
      <w:proofErr w:type="spellEnd"/>
      <w:r w:rsidRPr="00887416">
        <w:rPr>
          <w:i/>
          <w:color w:val="000000"/>
          <w:sz w:val="28"/>
          <w:szCs w:val="28"/>
          <w:shd w:val="clear" w:color="auto" w:fill="FFFFFF"/>
        </w:rPr>
        <w:t xml:space="preserve"> </w:t>
      </w:r>
      <w:proofErr w:type="spellStart"/>
      <w:r w:rsidRPr="00887416">
        <w:rPr>
          <w:color w:val="000000"/>
          <w:sz w:val="28"/>
          <w:szCs w:val="28"/>
          <w:shd w:val="clear" w:color="auto" w:fill="FFFFFF"/>
        </w:rPr>
        <w:t>питання</w:t>
      </w:r>
      <w:proofErr w:type="spellEnd"/>
      <w:r w:rsidRPr="00887416">
        <w:rPr>
          <w:b/>
          <w:i/>
          <w:color w:val="000000"/>
          <w:sz w:val="28"/>
          <w:szCs w:val="28"/>
          <w:shd w:val="clear" w:color="auto" w:fill="FFFFFF"/>
        </w:rPr>
        <w:t xml:space="preserve"> </w:t>
      </w:r>
      <w:proofErr w:type="spellStart"/>
      <w:r w:rsidRPr="00887416">
        <w:rPr>
          <w:b/>
          <w:i/>
          <w:color w:val="000000"/>
          <w:sz w:val="28"/>
          <w:szCs w:val="28"/>
          <w:shd w:val="clear" w:color="auto" w:fill="FFFFFF"/>
        </w:rPr>
        <w:t>житлово-комунального</w:t>
      </w:r>
      <w:proofErr w:type="spellEnd"/>
      <w:r w:rsidRPr="00887416">
        <w:rPr>
          <w:b/>
          <w:i/>
          <w:color w:val="000000"/>
          <w:sz w:val="28"/>
          <w:szCs w:val="28"/>
          <w:shd w:val="clear" w:color="auto" w:fill="FFFFFF"/>
        </w:rPr>
        <w:t xml:space="preserve"> </w:t>
      </w:r>
      <w:proofErr w:type="spellStart"/>
      <w:r w:rsidRPr="00887416">
        <w:rPr>
          <w:b/>
          <w:i/>
          <w:color w:val="000000"/>
          <w:sz w:val="28"/>
          <w:szCs w:val="28"/>
          <w:shd w:val="clear" w:color="auto" w:fill="FFFFFF"/>
        </w:rPr>
        <w:t>господарства</w:t>
      </w:r>
      <w:proofErr w:type="spellEnd"/>
      <w:r w:rsidRPr="00887416">
        <w:rPr>
          <w:b/>
          <w:i/>
          <w:color w:val="000000"/>
          <w:sz w:val="28"/>
          <w:szCs w:val="28"/>
          <w:shd w:val="clear" w:color="auto" w:fill="FFFFFF"/>
        </w:rPr>
        <w:t xml:space="preserve"> – 39,5% </w:t>
      </w:r>
      <w:proofErr w:type="spellStart"/>
      <w:r w:rsidRPr="00887416">
        <w:rPr>
          <w:color w:val="000000"/>
          <w:sz w:val="28"/>
          <w:szCs w:val="28"/>
          <w:shd w:val="clear" w:color="auto" w:fill="FFFFFF"/>
        </w:rPr>
        <w:t>від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загальної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кількості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питань</w:t>
      </w:r>
      <w:proofErr w:type="spellEnd"/>
      <w:r w:rsidRPr="00887416">
        <w:rPr>
          <w:color w:val="000000"/>
          <w:sz w:val="28"/>
          <w:szCs w:val="28"/>
          <w:shd w:val="clear" w:color="auto" w:fill="FFFFFF"/>
        </w:rPr>
        <w:t xml:space="preserve">, а </w:t>
      </w:r>
      <w:proofErr w:type="spellStart"/>
      <w:r w:rsidRPr="00887416">
        <w:rPr>
          <w:color w:val="000000"/>
          <w:sz w:val="28"/>
          <w:szCs w:val="28"/>
          <w:shd w:val="clear" w:color="auto" w:fill="FFFFFF"/>
        </w:rPr>
        <w:t>саме</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зношеність</w:t>
      </w:r>
      <w:proofErr w:type="spellEnd"/>
      <w:r w:rsidRPr="00887416">
        <w:rPr>
          <w:color w:val="000000"/>
          <w:sz w:val="28"/>
          <w:szCs w:val="28"/>
          <w:shd w:val="clear" w:color="auto" w:fill="FFFFFF"/>
        </w:rPr>
        <w:t xml:space="preserve"> основного фонду </w:t>
      </w:r>
      <w:proofErr w:type="spellStart"/>
      <w:r w:rsidRPr="00887416">
        <w:rPr>
          <w:color w:val="000000"/>
          <w:sz w:val="28"/>
          <w:szCs w:val="28"/>
          <w:shd w:val="clear" w:color="auto" w:fill="FFFFFF"/>
        </w:rPr>
        <w:t>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комунікацій</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необхідність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їх</w:t>
      </w:r>
      <w:proofErr w:type="spellEnd"/>
      <w:r w:rsidRPr="00887416">
        <w:rPr>
          <w:color w:val="000000"/>
          <w:sz w:val="28"/>
          <w:szCs w:val="28"/>
          <w:shd w:val="clear" w:color="auto" w:fill="FFFFFF"/>
        </w:rPr>
        <w:t xml:space="preserve"> ремонту; </w:t>
      </w:r>
      <w:proofErr w:type="spellStart"/>
      <w:r w:rsidRPr="00887416">
        <w:rPr>
          <w:color w:val="000000"/>
          <w:sz w:val="28"/>
          <w:szCs w:val="28"/>
          <w:shd w:val="clear" w:color="auto" w:fill="FFFFFF"/>
        </w:rPr>
        <w:t>благоустрій</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прибудинкових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територій</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асфальтування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озеленення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освітлення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прибудинкових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територій</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вуличне</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освітлення</w:t>
      </w:r>
      <w:proofErr w:type="spellEnd"/>
      <w:r w:rsidRPr="00887416">
        <w:rPr>
          <w:color w:val="000000"/>
          <w:sz w:val="28"/>
          <w:szCs w:val="28"/>
          <w:shd w:val="clear" w:color="auto" w:fill="FFFFFF"/>
        </w:rPr>
        <w:t xml:space="preserve">); </w:t>
      </w:r>
      <w:proofErr w:type="spellStart"/>
      <w:proofErr w:type="gramStart"/>
      <w:r w:rsidRPr="00887416">
        <w:rPr>
          <w:color w:val="000000"/>
          <w:sz w:val="28"/>
          <w:szCs w:val="28"/>
          <w:shd w:val="clear" w:color="auto" w:fill="FFFFFF"/>
        </w:rPr>
        <w:t>п</w:t>
      </w:r>
      <w:proofErr w:type="gramEnd"/>
      <w:r w:rsidRPr="00887416">
        <w:rPr>
          <w:color w:val="000000"/>
          <w:sz w:val="28"/>
          <w:szCs w:val="28"/>
          <w:shd w:val="clear" w:color="auto" w:fill="FFFFFF"/>
        </w:rPr>
        <w:t>ідвищення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тарифів</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непрозорість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формування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цін</w:t>
      </w:r>
      <w:proofErr w:type="spellEnd"/>
      <w:r w:rsidRPr="00887416">
        <w:rPr>
          <w:color w:val="000000"/>
          <w:sz w:val="28"/>
          <w:szCs w:val="28"/>
          <w:shd w:val="clear" w:color="auto" w:fill="FFFFFF"/>
        </w:rPr>
        <w:t xml:space="preserve"> на </w:t>
      </w:r>
      <w:proofErr w:type="spellStart"/>
      <w:r w:rsidRPr="00887416">
        <w:rPr>
          <w:color w:val="000000"/>
          <w:sz w:val="28"/>
          <w:szCs w:val="28"/>
          <w:shd w:val="clear" w:color="auto" w:fill="FFFFFF"/>
        </w:rPr>
        <w:t>складові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тарифів</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перерахунку</w:t>
      </w:r>
      <w:proofErr w:type="spellEnd"/>
      <w:r w:rsidRPr="00887416">
        <w:rPr>
          <w:color w:val="000000"/>
          <w:sz w:val="28"/>
          <w:szCs w:val="28"/>
          <w:shd w:val="clear" w:color="auto" w:fill="FFFFFF"/>
        </w:rPr>
        <w:t xml:space="preserve"> оплати за </w:t>
      </w:r>
      <w:proofErr w:type="spellStart"/>
      <w:r w:rsidRPr="00887416">
        <w:rPr>
          <w:color w:val="000000"/>
          <w:sz w:val="28"/>
          <w:szCs w:val="28"/>
          <w:shd w:val="clear" w:color="auto" w:fill="FFFFFF"/>
        </w:rPr>
        <w:t>житлово-комунальні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послуги</w:t>
      </w:r>
      <w:proofErr w:type="spellEnd"/>
      <w:r w:rsidRPr="00887416">
        <w:rPr>
          <w:color w:val="000000"/>
          <w:sz w:val="28"/>
          <w:szCs w:val="28"/>
          <w:shd w:val="clear" w:color="auto" w:fill="FFFFFF"/>
        </w:rPr>
        <w:t xml:space="preserve"> (у </w:t>
      </w:r>
      <w:proofErr w:type="spellStart"/>
      <w:r w:rsidRPr="00887416">
        <w:rPr>
          <w:color w:val="000000"/>
          <w:sz w:val="28"/>
          <w:szCs w:val="28"/>
          <w:shd w:val="clear" w:color="auto" w:fill="FFFFFF"/>
        </w:rPr>
        <w:t>зв'язку</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ненаданням</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послуг</w:t>
      </w:r>
      <w:proofErr w:type="spellEnd"/>
      <w:r w:rsidRPr="00887416">
        <w:rPr>
          <w:color w:val="000000"/>
          <w:sz w:val="28"/>
          <w:szCs w:val="28"/>
          <w:shd w:val="clear" w:color="auto" w:fill="FFFFFF"/>
        </w:rPr>
        <w:t xml:space="preserve"> у </w:t>
      </w:r>
      <w:proofErr w:type="spellStart"/>
      <w:r w:rsidRPr="00887416">
        <w:rPr>
          <w:color w:val="000000"/>
          <w:sz w:val="28"/>
          <w:szCs w:val="28"/>
          <w:shd w:val="clear" w:color="auto" w:fill="FFFFFF"/>
        </w:rPr>
        <w:t>повній</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мірі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встановлення</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повірка</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лічильників</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будинкових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квартирних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незадовільна</w:t>
      </w:r>
      <w:proofErr w:type="spellEnd"/>
      <w:r w:rsidRPr="00887416">
        <w:rPr>
          <w:color w:val="000000"/>
          <w:sz w:val="28"/>
          <w:szCs w:val="28"/>
          <w:shd w:val="clear" w:color="auto" w:fill="FFFFFF"/>
        </w:rPr>
        <w:t xml:space="preserve"> робота </w:t>
      </w:r>
      <w:proofErr w:type="spellStart"/>
      <w:r w:rsidRPr="00887416">
        <w:rPr>
          <w:color w:val="000000"/>
          <w:sz w:val="28"/>
          <w:szCs w:val="28"/>
          <w:shd w:val="clear" w:color="auto" w:fill="FFFFFF"/>
        </w:rPr>
        <w:t>ліфтів</w:t>
      </w:r>
      <w:proofErr w:type="spellEnd"/>
      <w:r w:rsidRPr="00887416">
        <w:rPr>
          <w:color w:val="000000"/>
          <w:sz w:val="28"/>
          <w:szCs w:val="28"/>
          <w:shd w:val="clear" w:color="auto" w:fill="FFFFFF"/>
        </w:rPr>
        <w:t xml:space="preserve">; ремонт </w:t>
      </w:r>
      <w:proofErr w:type="spellStart"/>
      <w:r w:rsidRPr="00887416">
        <w:rPr>
          <w:color w:val="000000"/>
          <w:sz w:val="28"/>
          <w:szCs w:val="28"/>
          <w:shd w:val="clear" w:color="auto" w:fill="FFFFFF"/>
        </w:rPr>
        <w:t>доріг</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тротуарів</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міжквартальних</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проїздів</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щодо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діяльності</w:t>
      </w:r>
      <w:proofErr w:type="spellEnd"/>
      <w:r w:rsidRPr="00887416">
        <w:rPr>
          <w:color w:val="000000"/>
          <w:sz w:val="28"/>
          <w:szCs w:val="28"/>
          <w:shd w:val="clear" w:color="auto" w:fill="FFFFFF"/>
        </w:rPr>
        <w:t xml:space="preserve"> ОСББ та ЖБК; </w:t>
      </w:r>
      <w:proofErr w:type="spellStart"/>
      <w:r w:rsidRPr="00887416">
        <w:rPr>
          <w:color w:val="000000"/>
          <w:sz w:val="28"/>
          <w:szCs w:val="28"/>
          <w:shd w:val="clear" w:color="auto" w:fill="FFFFFF"/>
        </w:rPr>
        <w:t>роботи</w:t>
      </w:r>
      <w:proofErr w:type="spellEnd"/>
      <w:r w:rsidRPr="00887416">
        <w:rPr>
          <w:color w:val="000000"/>
          <w:sz w:val="28"/>
          <w:szCs w:val="28"/>
          <w:shd w:val="clear" w:color="auto" w:fill="FFFFFF"/>
        </w:rPr>
        <w:t xml:space="preserve"> ЖЕД; </w:t>
      </w:r>
      <w:proofErr w:type="spellStart"/>
      <w:r w:rsidRPr="00887416">
        <w:rPr>
          <w:color w:val="000000"/>
          <w:sz w:val="28"/>
          <w:szCs w:val="28"/>
          <w:shd w:val="clear" w:color="auto" w:fill="FFFFFF"/>
        </w:rPr>
        <w:t>законності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встановлення</w:t>
      </w:r>
      <w:proofErr w:type="spellEnd"/>
      <w:r w:rsidRPr="00887416">
        <w:rPr>
          <w:color w:val="000000"/>
          <w:sz w:val="28"/>
          <w:szCs w:val="28"/>
          <w:shd w:val="clear" w:color="auto" w:fill="FFFFFF"/>
        </w:rPr>
        <w:t xml:space="preserve"> МАФ та ТС </w:t>
      </w:r>
      <w:proofErr w:type="gramStart"/>
      <w:r w:rsidRPr="00887416">
        <w:rPr>
          <w:color w:val="000000"/>
          <w:sz w:val="28"/>
          <w:szCs w:val="28"/>
          <w:shd w:val="clear" w:color="auto" w:fill="FFFFFF"/>
        </w:rPr>
        <w:t>у</w:t>
      </w:r>
      <w:proofErr w:type="gramEnd"/>
      <w:r w:rsidRPr="00887416">
        <w:rPr>
          <w:color w:val="000000"/>
          <w:sz w:val="28"/>
          <w:szCs w:val="28"/>
          <w:shd w:val="clear" w:color="auto" w:fill="FFFFFF"/>
        </w:rPr>
        <w:t xml:space="preserve"> </w:t>
      </w:r>
      <w:proofErr w:type="spellStart"/>
      <w:r w:rsidRPr="00887416">
        <w:rPr>
          <w:color w:val="000000"/>
          <w:sz w:val="28"/>
          <w:szCs w:val="28"/>
          <w:shd w:val="clear" w:color="auto" w:fill="FFFFFF"/>
        </w:rPr>
        <w:t>районі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тощо</w:t>
      </w:r>
      <w:proofErr w:type="spellEnd"/>
      <w:r w:rsidRPr="00887416">
        <w:rPr>
          <w:color w:val="000000"/>
          <w:sz w:val="28"/>
          <w:szCs w:val="28"/>
          <w:shd w:val="clear" w:color="auto" w:fill="FFFFFF"/>
        </w:rPr>
        <w:t>.</w:t>
      </w:r>
    </w:p>
    <w:p w:rsidR="00A32ABD" w:rsidRPr="00887416" w:rsidRDefault="00A32ABD" w:rsidP="00A32ABD">
      <w:pPr>
        <w:pStyle w:val="a5"/>
        <w:tabs>
          <w:tab w:val="left" w:pos="1080"/>
          <w:tab w:val="left" w:pos="2054"/>
        </w:tabs>
        <w:ind w:firstLine="709"/>
        <w:rPr>
          <w:color w:val="000000"/>
          <w:sz w:val="28"/>
          <w:szCs w:val="28"/>
          <w:shd w:val="clear" w:color="auto" w:fill="FFFFFF"/>
        </w:rPr>
      </w:pPr>
      <w:r w:rsidRPr="00887416">
        <w:rPr>
          <w:color w:val="000000"/>
          <w:sz w:val="28"/>
          <w:szCs w:val="28"/>
          <w:u w:val="single"/>
          <w:shd w:val="clear" w:color="auto" w:fill="FFFFFF"/>
        </w:rPr>
        <w:t xml:space="preserve">На другому </w:t>
      </w:r>
      <w:proofErr w:type="spellStart"/>
      <w:r w:rsidRPr="00887416">
        <w:rPr>
          <w:color w:val="000000"/>
          <w:sz w:val="28"/>
          <w:szCs w:val="28"/>
          <w:u w:val="single"/>
          <w:shd w:val="clear" w:color="auto" w:fill="FFFFFF"/>
        </w:rPr>
        <w:t>місці</w:t>
      </w:r>
      <w:proofErr w:type="spellEnd"/>
      <w:r w:rsidRPr="00887416">
        <w:rPr>
          <w:b/>
          <w:i/>
          <w:color w:val="000000"/>
          <w:sz w:val="28"/>
          <w:szCs w:val="28"/>
          <w:shd w:val="clear" w:color="auto" w:fill="FFFFFF"/>
        </w:rPr>
        <w:t xml:space="preserve"> </w:t>
      </w:r>
      <w:r w:rsidRPr="00887416">
        <w:rPr>
          <w:color w:val="000000"/>
          <w:sz w:val="28"/>
          <w:szCs w:val="28"/>
          <w:shd w:val="clear" w:color="auto" w:fill="FFFFFF"/>
        </w:rPr>
        <w:t xml:space="preserve">за </w:t>
      </w:r>
      <w:proofErr w:type="spellStart"/>
      <w:r w:rsidRPr="00887416">
        <w:rPr>
          <w:color w:val="000000"/>
          <w:sz w:val="28"/>
          <w:szCs w:val="28"/>
          <w:shd w:val="clear" w:color="auto" w:fill="FFFFFF"/>
        </w:rPr>
        <w:t>актуальністю</w:t>
      </w:r>
      <w:proofErr w:type="spellEnd"/>
      <w:r w:rsidRPr="00887416">
        <w:rPr>
          <w:color w:val="000000"/>
          <w:sz w:val="28"/>
          <w:szCs w:val="28"/>
          <w:shd w:val="clear" w:color="auto" w:fill="FFFFFF"/>
        </w:rPr>
        <w:t xml:space="preserve"> </w:t>
      </w:r>
      <w:proofErr w:type="spellStart"/>
      <w:proofErr w:type="gramStart"/>
      <w:r w:rsidRPr="00887416">
        <w:rPr>
          <w:color w:val="000000"/>
          <w:sz w:val="28"/>
          <w:szCs w:val="28"/>
          <w:shd w:val="clear" w:color="auto" w:fill="FFFFFF"/>
        </w:rPr>
        <w:t>пос</w:t>
      </w:r>
      <w:proofErr w:type="gramEnd"/>
      <w:r w:rsidRPr="00887416">
        <w:rPr>
          <w:color w:val="000000"/>
          <w:sz w:val="28"/>
          <w:szCs w:val="28"/>
          <w:shd w:val="clear" w:color="auto" w:fill="FFFFFF"/>
        </w:rPr>
        <w:t>іли</w:t>
      </w:r>
      <w:proofErr w:type="spellEnd"/>
      <w:r w:rsidRPr="00887416">
        <w:rPr>
          <w:b/>
          <w:i/>
          <w:color w:val="000000"/>
          <w:sz w:val="28"/>
          <w:szCs w:val="28"/>
          <w:shd w:val="clear" w:color="auto" w:fill="FFFFFF"/>
        </w:rPr>
        <w:t xml:space="preserve"> </w:t>
      </w:r>
      <w:proofErr w:type="spellStart"/>
      <w:r w:rsidRPr="00887416">
        <w:rPr>
          <w:color w:val="000000"/>
          <w:sz w:val="28"/>
          <w:szCs w:val="28"/>
          <w:shd w:val="clear" w:color="auto" w:fill="FFFFFF"/>
        </w:rPr>
        <w:t>питання</w:t>
      </w:r>
      <w:proofErr w:type="spellEnd"/>
      <w:r w:rsidRPr="00887416">
        <w:rPr>
          <w:color w:val="000000"/>
          <w:sz w:val="28"/>
          <w:szCs w:val="28"/>
          <w:shd w:val="clear" w:color="auto" w:fill="FFFFFF"/>
        </w:rPr>
        <w:t xml:space="preserve"> </w:t>
      </w:r>
      <w:proofErr w:type="spellStart"/>
      <w:r w:rsidRPr="00887416">
        <w:rPr>
          <w:b/>
          <w:i/>
          <w:color w:val="000000"/>
          <w:sz w:val="28"/>
          <w:szCs w:val="28"/>
          <w:shd w:val="clear" w:color="auto" w:fill="FFFFFF"/>
        </w:rPr>
        <w:t>соціального</w:t>
      </w:r>
      <w:proofErr w:type="spellEnd"/>
      <w:r w:rsidRPr="00887416">
        <w:rPr>
          <w:b/>
          <w:i/>
          <w:color w:val="000000"/>
          <w:sz w:val="28"/>
          <w:szCs w:val="28"/>
          <w:shd w:val="clear" w:color="auto" w:fill="FFFFFF"/>
        </w:rPr>
        <w:t xml:space="preserve"> </w:t>
      </w:r>
      <w:proofErr w:type="spellStart"/>
      <w:r w:rsidRPr="00887416">
        <w:rPr>
          <w:b/>
          <w:i/>
          <w:color w:val="000000"/>
          <w:sz w:val="28"/>
          <w:szCs w:val="28"/>
          <w:shd w:val="clear" w:color="auto" w:fill="FFFFFF"/>
        </w:rPr>
        <w:t>захисту</w:t>
      </w:r>
      <w:proofErr w:type="spellEnd"/>
      <w:r w:rsidRPr="00887416">
        <w:rPr>
          <w:b/>
          <w:i/>
          <w:color w:val="000000"/>
          <w:sz w:val="28"/>
          <w:szCs w:val="28"/>
          <w:shd w:val="clear" w:color="auto" w:fill="FFFFFF"/>
        </w:rPr>
        <w:t xml:space="preserve"> </w:t>
      </w:r>
      <w:proofErr w:type="spellStart"/>
      <w:r w:rsidRPr="00887416">
        <w:rPr>
          <w:b/>
          <w:i/>
          <w:color w:val="000000"/>
          <w:sz w:val="28"/>
          <w:szCs w:val="28"/>
          <w:shd w:val="clear" w:color="auto" w:fill="FFFFFF"/>
        </w:rPr>
        <w:t>населення</w:t>
      </w:r>
      <w:proofErr w:type="spellEnd"/>
      <w:r w:rsidRPr="00887416">
        <w:rPr>
          <w:b/>
          <w:i/>
          <w:color w:val="000000"/>
          <w:sz w:val="28"/>
          <w:szCs w:val="28"/>
          <w:shd w:val="clear" w:color="auto" w:fill="FFFFFF"/>
        </w:rPr>
        <w:t xml:space="preserve"> та </w:t>
      </w:r>
      <w:proofErr w:type="spellStart"/>
      <w:r w:rsidRPr="00887416">
        <w:rPr>
          <w:b/>
          <w:i/>
          <w:color w:val="000000"/>
          <w:sz w:val="28"/>
          <w:szCs w:val="28"/>
          <w:shd w:val="clear" w:color="auto" w:fill="FFFFFF"/>
        </w:rPr>
        <w:t>охорони</w:t>
      </w:r>
      <w:proofErr w:type="spellEnd"/>
      <w:r w:rsidRPr="00887416">
        <w:rPr>
          <w:b/>
          <w:i/>
          <w:color w:val="000000"/>
          <w:sz w:val="28"/>
          <w:szCs w:val="28"/>
          <w:shd w:val="clear" w:color="auto" w:fill="FFFFFF"/>
        </w:rPr>
        <w:t xml:space="preserve"> </w:t>
      </w:r>
      <w:proofErr w:type="spellStart"/>
      <w:r w:rsidRPr="00887416">
        <w:rPr>
          <w:b/>
          <w:i/>
          <w:color w:val="000000"/>
          <w:sz w:val="28"/>
          <w:szCs w:val="28"/>
          <w:shd w:val="clear" w:color="auto" w:fill="FFFFFF"/>
        </w:rPr>
        <w:t>здоров'я</w:t>
      </w:r>
      <w:proofErr w:type="spellEnd"/>
      <w:r w:rsidRPr="00887416">
        <w:rPr>
          <w:b/>
          <w:i/>
          <w:color w:val="000000"/>
          <w:sz w:val="28"/>
          <w:szCs w:val="28"/>
          <w:shd w:val="clear" w:color="auto" w:fill="FFFFFF"/>
        </w:rPr>
        <w:t xml:space="preserve"> </w:t>
      </w:r>
      <w:r w:rsidRPr="00887416">
        <w:rPr>
          <w:b/>
          <w:color w:val="000000"/>
          <w:sz w:val="28"/>
          <w:szCs w:val="28"/>
          <w:shd w:val="clear" w:color="auto" w:fill="FFFFFF"/>
        </w:rPr>
        <w:t>– 22</w:t>
      </w:r>
      <w:r w:rsidRPr="00887416">
        <w:rPr>
          <w:b/>
          <w:i/>
          <w:color w:val="000000"/>
          <w:sz w:val="28"/>
          <w:szCs w:val="28"/>
          <w:shd w:val="clear" w:color="auto" w:fill="FFFFFF"/>
        </w:rPr>
        <w:t>,7</w:t>
      </w:r>
      <w:r w:rsidRPr="00887416">
        <w:rPr>
          <w:b/>
          <w:color w:val="000000"/>
          <w:sz w:val="28"/>
          <w:szCs w:val="28"/>
          <w:shd w:val="clear" w:color="auto" w:fill="FFFFFF"/>
        </w:rPr>
        <w:t xml:space="preserve">% </w:t>
      </w:r>
      <w:proofErr w:type="spellStart"/>
      <w:r w:rsidRPr="00887416">
        <w:rPr>
          <w:color w:val="000000"/>
          <w:sz w:val="28"/>
          <w:szCs w:val="28"/>
          <w:shd w:val="clear" w:color="auto" w:fill="FFFFFF"/>
        </w:rPr>
        <w:t>від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загальної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кількості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питань</w:t>
      </w:r>
      <w:proofErr w:type="spellEnd"/>
      <w:r w:rsidRPr="00887416">
        <w:rPr>
          <w:color w:val="000000"/>
          <w:sz w:val="28"/>
          <w:szCs w:val="28"/>
          <w:shd w:val="clear" w:color="auto" w:fill="FFFFFF"/>
        </w:rPr>
        <w:t xml:space="preserve">. У </w:t>
      </w:r>
      <w:proofErr w:type="spellStart"/>
      <w:r w:rsidRPr="00887416">
        <w:rPr>
          <w:color w:val="000000"/>
          <w:sz w:val="28"/>
          <w:szCs w:val="28"/>
          <w:shd w:val="clear" w:color="auto" w:fill="FFFFFF"/>
        </w:rPr>
        <w:t>цьому</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сегменті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питань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громадяни</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насамперед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звертались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щодо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отримання</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матеріальної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допомоги</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призначення</w:t>
      </w:r>
      <w:proofErr w:type="spellEnd"/>
      <w:r w:rsidRPr="00887416">
        <w:rPr>
          <w:color w:val="000000"/>
          <w:sz w:val="28"/>
          <w:szCs w:val="28"/>
          <w:shd w:val="clear" w:color="auto" w:fill="FFFFFF"/>
        </w:rPr>
        <w:t xml:space="preserve"> </w:t>
      </w:r>
      <w:proofErr w:type="spellStart"/>
      <w:proofErr w:type="gramStart"/>
      <w:r w:rsidRPr="00887416">
        <w:rPr>
          <w:color w:val="000000"/>
          <w:sz w:val="28"/>
          <w:szCs w:val="28"/>
          <w:shd w:val="clear" w:color="auto" w:fill="FFFFFF"/>
        </w:rPr>
        <w:t>п</w:t>
      </w:r>
      <w:proofErr w:type="gramEnd"/>
      <w:r w:rsidRPr="00887416">
        <w:rPr>
          <w:color w:val="000000"/>
          <w:sz w:val="28"/>
          <w:szCs w:val="28"/>
          <w:shd w:val="clear" w:color="auto" w:fill="FFFFFF"/>
        </w:rPr>
        <w:t>ільг</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субсидій</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тощо</w:t>
      </w:r>
      <w:proofErr w:type="spellEnd"/>
      <w:r w:rsidRPr="00887416">
        <w:rPr>
          <w:color w:val="000000"/>
          <w:sz w:val="28"/>
          <w:szCs w:val="28"/>
          <w:shd w:val="clear" w:color="auto" w:fill="FFFFFF"/>
        </w:rPr>
        <w:t xml:space="preserve">. </w:t>
      </w:r>
    </w:p>
    <w:p w:rsidR="00A32ABD" w:rsidRPr="00887416" w:rsidRDefault="00887416" w:rsidP="00887416">
      <w:pPr>
        <w:pStyle w:val="a5"/>
        <w:tabs>
          <w:tab w:val="left" w:pos="1080"/>
          <w:tab w:val="left" w:pos="2054"/>
        </w:tabs>
        <w:rPr>
          <w:sz w:val="28"/>
          <w:szCs w:val="28"/>
          <w:shd w:val="clear" w:color="auto" w:fill="FFFFFF"/>
        </w:rPr>
      </w:pPr>
      <w:r>
        <w:rPr>
          <w:i/>
          <w:color w:val="000000"/>
          <w:sz w:val="28"/>
          <w:szCs w:val="28"/>
          <w:lang w:val="uk-UA"/>
        </w:rPr>
        <w:t xml:space="preserve">           </w:t>
      </w:r>
      <w:r w:rsidR="00A32ABD" w:rsidRPr="00710E10">
        <w:rPr>
          <w:color w:val="000000"/>
          <w:sz w:val="28"/>
          <w:szCs w:val="28"/>
          <w:u w:val="single"/>
          <w:shd w:val="clear" w:color="auto" w:fill="FFFFFF"/>
          <w:lang w:val="uk-UA"/>
        </w:rPr>
        <w:t>На третьому місці</w:t>
      </w:r>
      <w:r w:rsidR="00A32ABD" w:rsidRPr="00710E10">
        <w:rPr>
          <w:b/>
          <w:color w:val="000000"/>
          <w:sz w:val="28"/>
          <w:szCs w:val="28"/>
          <w:shd w:val="clear" w:color="auto" w:fill="FFFFFF"/>
          <w:lang w:val="uk-UA"/>
        </w:rPr>
        <w:t xml:space="preserve"> – </w:t>
      </w:r>
      <w:r w:rsidR="00A32ABD" w:rsidRPr="00710E10">
        <w:rPr>
          <w:color w:val="000000"/>
          <w:sz w:val="28"/>
          <w:szCs w:val="28"/>
          <w:shd w:val="clear" w:color="auto" w:fill="FFFFFF"/>
          <w:lang w:val="uk-UA"/>
        </w:rPr>
        <w:t>питання</w:t>
      </w:r>
      <w:r w:rsidR="00A32ABD" w:rsidRPr="00710E10">
        <w:rPr>
          <w:b/>
          <w:i/>
          <w:color w:val="000000"/>
          <w:sz w:val="28"/>
          <w:szCs w:val="28"/>
          <w:shd w:val="clear" w:color="auto" w:fill="FFFFFF"/>
          <w:lang w:val="uk-UA"/>
        </w:rPr>
        <w:t xml:space="preserve"> економічної, цінової, інвестиційної, зовнішньоекономічної, регіональної політики та будівництва, підприємництва – 9,3%</w:t>
      </w:r>
      <w:r w:rsidR="00A32ABD" w:rsidRPr="00710E10">
        <w:rPr>
          <w:color w:val="000000"/>
          <w:sz w:val="28"/>
          <w:szCs w:val="28"/>
          <w:shd w:val="clear" w:color="auto" w:fill="FFFFFF"/>
          <w:lang w:val="uk-UA"/>
        </w:rPr>
        <w:t xml:space="preserve">. </w:t>
      </w:r>
      <w:r w:rsidR="00A32ABD" w:rsidRPr="00710E10">
        <w:rPr>
          <w:sz w:val="28"/>
          <w:szCs w:val="28"/>
          <w:shd w:val="clear" w:color="auto" w:fill="FFFFFF"/>
          <w:lang w:val="uk-UA"/>
        </w:rPr>
        <w:t xml:space="preserve">Оскільки Дарницький район є територією інтенсивного будівництва, значна кількість порушених громадянами питань стосувалась вирішення питань цього напрямку, а саме: незгода із забудовою; порушення благоустрою під час будівництва, знищення зелених зон, введення новобудов в експлуатацію, незаконні будівництва та інше. </w:t>
      </w:r>
      <w:proofErr w:type="spellStart"/>
      <w:r w:rsidR="00A32ABD" w:rsidRPr="00887416">
        <w:rPr>
          <w:sz w:val="28"/>
          <w:szCs w:val="28"/>
          <w:shd w:val="clear" w:color="auto" w:fill="FFFFFF"/>
        </w:rPr>
        <w:t>Крім</w:t>
      </w:r>
      <w:proofErr w:type="spellEnd"/>
      <w:r w:rsidR="00A32ABD" w:rsidRPr="00887416">
        <w:rPr>
          <w:sz w:val="28"/>
          <w:szCs w:val="28"/>
          <w:shd w:val="clear" w:color="auto" w:fill="FFFFFF"/>
        </w:rPr>
        <w:t xml:space="preserve"> того, за </w:t>
      </w:r>
      <w:proofErr w:type="spellStart"/>
      <w:r w:rsidR="00A32ABD" w:rsidRPr="00887416">
        <w:rPr>
          <w:sz w:val="28"/>
          <w:szCs w:val="28"/>
          <w:shd w:val="clear" w:color="auto" w:fill="FFFFFF"/>
        </w:rPr>
        <w:t>звітний</w:t>
      </w:r>
      <w:proofErr w:type="spellEnd"/>
      <w:r w:rsidR="00A32ABD" w:rsidRPr="00887416">
        <w:rPr>
          <w:sz w:val="28"/>
          <w:szCs w:val="28"/>
          <w:shd w:val="clear" w:color="auto" w:fill="FFFFFF"/>
        </w:rPr>
        <w:t xml:space="preserve"> </w:t>
      </w:r>
      <w:proofErr w:type="spellStart"/>
      <w:proofErr w:type="gramStart"/>
      <w:r w:rsidR="00A32ABD" w:rsidRPr="00887416">
        <w:rPr>
          <w:sz w:val="28"/>
          <w:szCs w:val="28"/>
          <w:shd w:val="clear" w:color="auto" w:fill="FFFFFF"/>
        </w:rPr>
        <w:t>період</w:t>
      </w:r>
      <w:proofErr w:type="spellEnd"/>
      <w:r w:rsidR="00A32ABD" w:rsidRPr="00887416">
        <w:rPr>
          <w:sz w:val="28"/>
          <w:szCs w:val="28"/>
          <w:shd w:val="clear" w:color="auto" w:fill="FFFFFF"/>
        </w:rPr>
        <w:t xml:space="preserve"> </w:t>
      </w:r>
      <w:proofErr w:type="spellStart"/>
      <w:r w:rsidR="00A32ABD" w:rsidRPr="00887416">
        <w:rPr>
          <w:sz w:val="28"/>
          <w:szCs w:val="28"/>
          <w:shd w:val="clear" w:color="auto" w:fill="FFFFFF"/>
        </w:rPr>
        <w:t>збільшилась</w:t>
      </w:r>
      <w:proofErr w:type="spellEnd"/>
      <w:r w:rsidR="00A32ABD" w:rsidRPr="00887416">
        <w:rPr>
          <w:sz w:val="28"/>
          <w:szCs w:val="28"/>
          <w:shd w:val="clear" w:color="auto" w:fill="FFFFFF"/>
        </w:rPr>
        <w:t xml:space="preserve"> </w:t>
      </w:r>
      <w:proofErr w:type="spellStart"/>
      <w:r w:rsidR="00A32ABD" w:rsidRPr="00887416">
        <w:rPr>
          <w:sz w:val="28"/>
          <w:szCs w:val="28"/>
          <w:shd w:val="clear" w:color="auto" w:fill="FFFFFF"/>
        </w:rPr>
        <w:t>кількість</w:t>
      </w:r>
      <w:proofErr w:type="spellEnd"/>
      <w:r w:rsidR="00A32ABD" w:rsidRPr="00887416">
        <w:rPr>
          <w:sz w:val="28"/>
          <w:szCs w:val="28"/>
          <w:shd w:val="clear" w:color="auto" w:fill="FFFFFF"/>
        </w:rPr>
        <w:t xml:space="preserve"> </w:t>
      </w:r>
      <w:proofErr w:type="spellStart"/>
      <w:r w:rsidR="00A32ABD" w:rsidRPr="00887416">
        <w:rPr>
          <w:sz w:val="28"/>
          <w:szCs w:val="28"/>
          <w:shd w:val="clear" w:color="auto" w:fill="FFFFFF"/>
        </w:rPr>
        <w:t>звернень</w:t>
      </w:r>
      <w:proofErr w:type="spellEnd"/>
      <w:r w:rsidR="00A32ABD" w:rsidRPr="00887416">
        <w:rPr>
          <w:sz w:val="28"/>
          <w:szCs w:val="28"/>
          <w:shd w:val="clear" w:color="auto" w:fill="FFFFFF"/>
        </w:rPr>
        <w:t xml:space="preserve"> </w:t>
      </w:r>
      <w:proofErr w:type="spellStart"/>
      <w:r w:rsidR="00A32ABD" w:rsidRPr="00887416">
        <w:rPr>
          <w:sz w:val="28"/>
          <w:szCs w:val="28"/>
          <w:shd w:val="clear" w:color="auto" w:fill="FFFFFF"/>
        </w:rPr>
        <w:t>громадян</w:t>
      </w:r>
      <w:proofErr w:type="spellEnd"/>
      <w:r w:rsidR="00A32ABD" w:rsidRPr="00887416">
        <w:rPr>
          <w:sz w:val="28"/>
          <w:szCs w:val="28"/>
          <w:shd w:val="clear" w:color="auto" w:fill="FFFFFF"/>
        </w:rPr>
        <w:t xml:space="preserve"> </w:t>
      </w:r>
      <w:proofErr w:type="spellStart"/>
      <w:r w:rsidR="00A32ABD" w:rsidRPr="00887416">
        <w:rPr>
          <w:sz w:val="28"/>
          <w:szCs w:val="28"/>
          <w:shd w:val="clear" w:color="auto" w:fill="FFFFFF"/>
        </w:rPr>
        <w:t>щодо</w:t>
      </w:r>
      <w:proofErr w:type="spellEnd"/>
      <w:r w:rsidR="00A32ABD" w:rsidRPr="00887416">
        <w:rPr>
          <w:sz w:val="28"/>
          <w:szCs w:val="28"/>
          <w:shd w:val="clear" w:color="auto" w:fill="FFFFFF"/>
        </w:rPr>
        <w:t xml:space="preserve"> заборони</w:t>
      </w:r>
      <w:proofErr w:type="gramEnd"/>
      <w:r w:rsidR="00A32ABD" w:rsidRPr="00887416">
        <w:rPr>
          <w:sz w:val="28"/>
          <w:szCs w:val="28"/>
          <w:shd w:val="clear" w:color="auto" w:fill="FFFFFF"/>
        </w:rPr>
        <w:t xml:space="preserve"> </w:t>
      </w:r>
      <w:proofErr w:type="spellStart"/>
      <w:r w:rsidR="00A32ABD" w:rsidRPr="00887416">
        <w:rPr>
          <w:sz w:val="28"/>
          <w:szCs w:val="28"/>
          <w:shd w:val="clear" w:color="auto" w:fill="FFFFFF"/>
        </w:rPr>
        <w:t>стихійної</w:t>
      </w:r>
      <w:proofErr w:type="spellEnd"/>
      <w:r w:rsidR="00A32ABD" w:rsidRPr="00887416">
        <w:rPr>
          <w:sz w:val="28"/>
          <w:szCs w:val="28"/>
          <w:shd w:val="clear" w:color="auto" w:fill="FFFFFF"/>
        </w:rPr>
        <w:t xml:space="preserve"> </w:t>
      </w:r>
      <w:proofErr w:type="spellStart"/>
      <w:r w:rsidR="00A32ABD" w:rsidRPr="00887416">
        <w:rPr>
          <w:sz w:val="28"/>
          <w:szCs w:val="28"/>
          <w:shd w:val="clear" w:color="auto" w:fill="FFFFFF"/>
        </w:rPr>
        <w:t>торгівлі</w:t>
      </w:r>
      <w:proofErr w:type="spellEnd"/>
      <w:r w:rsidR="00A32ABD" w:rsidRPr="00887416">
        <w:rPr>
          <w:sz w:val="28"/>
          <w:szCs w:val="28"/>
          <w:shd w:val="clear" w:color="auto" w:fill="FFFFFF"/>
        </w:rPr>
        <w:t>.</w:t>
      </w:r>
    </w:p>
    <w:p w:rsidR="00A32ABD" w:rsidRPr="00887416" w:rsidRDefault="00887416" w:rsidP="00887416">
      <w:pPr>
        <w:pStyle w:val="a5"/>
        <w:spacing w:line="0" w:lineRule="atLeast"/>
        <w:rPr>
          <w:color w:val="000000"/>
          <w:sz w:val="28"/>
          <w:szCs w:val="28"/>
          <w:shd w:val="clear" w:color="auto" w:fill="FFFFFF"/>
        </w:rPr>
      </w:pPr>
      <w:r>
        <w:rPr>
          <w:color w:val="000000"/>
          <w:sz w:val="28"/>
          <w:szCs w:val="28"/>
          <w:shd w:val="clear" w:color="auto" w:fill="FFFFFF"/>
          <w:lang w:val="uk-UA"/>
        </w:rPr>
        <w:t xml:space="preserve">           </w:t>
      </w:r>
      <w:proofErr w:type="spellStart"/>
      <w:r w:rsidR="00A32ABD" w:rsidRPr="00887416">
        <w:rPr>
          <w:color w:val="000000"/>
          <w:sz w:val="28"/>
          <w:szCs w:val="28"/>
          <w:shd w:val="clear" w:color="auto" w:fill="FFFFFF"/>
        </w:rPr>
        <w:t>Відповідно</w:t>
      </w:r>
      <w:proofErr w:type="spellEnd"/>
      <w:r w:rsidR="00A32ABD" w:rsidRPr="00887416">
        <w:rPr>
          <w:color w:val="000000"/>
          <w:sz w:val="28"/>
          <w:szCs w:val="28"/>
          <w:shd w:val="clear" w:color="auto" w:fill="FFFFFF"/>
        </w:rPr>
        <w:t xml:space="preserve"> до Указу Президента </w:t>
      </w:r>
      <w:proofErr w:type="spellStart"/>
      <w:r w:rsidR="00A32ABD" w:rsidRPr="00887416">
        <w:rPr>
          <w:color w:val="000000"/>
          <w:sz w:val="28"/>
          <w:szCs w:val="28"/>
          <w:shd w:val="clear" w:color="auto" w:fill="FFFFFF"/>
        </w:rPr>
        <w:t>України</w:t>
      </w:r>
      <w:proofErr w:type="spellEnd"/>
      <w:r w:rsidR="00A32ABD" w:rsidRPr="00887416">
        <w:rPr>
          <w:color w:val="000000"/>
          <w:sz w:val="28"/>
          <w:szCs w:val="28"/>
          <w:shd w:val="clear" w:color="auto" w:fill="FFFFFF"/>
        </w:rPr>
        <w:t xml:space="preserve"> 109/2008 </w:t>
      </w:r>
      <w:proofErr w:type="spellStart"/>
      <w:r w:rsidR="00A32ABD" w:rsidRPr="00887416">
        <w:rPr>
          <w:color w:val="000000"/>
          <w:sz w:val="28"/>
          <w:szCs w:val="28"/>
          <w:shd w:val="clear" w:color="auto" w:fill="FFFFFF"/>
        </w:rPr>
        <w:t>від</w:t>
      </w:r>
      <w:proofErr w:type="spellEnd"/>
      <w:r w:rsidR="00A32ABD" w:rsidRPr="00887416">
        <w:rPr>
          <w:color w:val="000000"/>
          <w:sz w:val="28"/>
          <w:szCs w:val="28"/>
          <w:shd w:val="clear" w:color="auto" w:fill="FFFFFF"/>
        </w:rPr>
        <w:t xml:space="preserve"> 07.02.2008 при </w:t>
      </w:r>
      <w:proofErr w:type="spellStart"/>
      <w:r w:rsidR="00A32ABD" w:rsidRPr="00887416">
        <w:rPr>
          <w:color w:val="000000"/>
          <w:sz w:val="28"/>
          <w:szCs w:val="28"/>
          <w:shd w:val="clear" w:color="auto" w:fill="FFFFFF"/>
        </w:rPr>
        <w:t>розгляді</w:t>
      </w:r>
      <w:proofErr w:type="spellEnd"/>
      <w:r w:rsidR="00A32ABD" w:rsidRPr="00887416">
        <w:rPr>
          <w:color w:val="000000"/>
          <w:sz w:val="28"/>
          <w:szCs w:val="28"/>
          <w:shd w:val="clear" w:color="auto" w:fill="FFFFFF"/>
        </w:rPr>
        <w:t xml:space="preserve"> </w:t>
      </w:r>
      <w:proofErr w:type="spellStart"/>
      <w:r w:rsidR="00A32ABD" w:rsidRPr="00887416">
        <w:rPr>
          <w:color w:val="000000"/>
          <w:sz w:val="28"/>
          <w:szCs w:val="28"/>
          <w:shd w:val="clear" w:color="auto" w:fill="FFFFFF"/>
        </w:rPr>
        <w:t>звернень</w:t>
      </w:r>
      <w:proofErr w:type="spellEnd"/>
      <w:r w:rsidR="00A32ABD" w:rsidRPr="00887416">
        <w:rPr>
          <w:color w:val="000000"/>
          <w:sz w:val="28"/>
          <w:szCs w:val="28"/>
          <w:shd w:val="clear" w:color="auto" w:fill="FFFFFF"/>
        </w:rPr>
        <w:t xml:space="preserve"> </w:t>
      </w:r>
      <w:proofErr w:type="spellStart"/>
      <w:r w:rsidR="00A32ABD" w:rsidRPr="00887416">
        <w:rPr>
          <w:color w:val="000000"/>
          <w:sz w:val="28"/>
          <w:szCs w:val="28"/>
          <w:shd w:val="clear" w:color="auto" w:fill="FFFFFF"/>
        </w:rPr>
        <w:t>громадян</w:t>
      </w:r>
      <w:proofErr w:type="spellEnd"/>
      <w:r w:rsidR="00A32ABD" w:rsidRPr="00887416">
        <w:rPr>
          <w:color w:val="000000"/>
          <w:sz w:val="28"/>
          <w:szCs w:val="28"/>
          <w:shd w:val="clear" w:color="auto" w:fill="FFFFFF"/>
        </w:rPr>
        <w:t xml:space="preserve"> </w:t>
      </w:r>
      <w:proofErr w:type="spellStart"/>
      <w:r w:rsidR="00A32ABD" w:rsidRPr="00887416">
        <w:rPr>
          <w:color w:val="000000"/>
          <w:sz w:val="28"/>
          <w:szCs w:val="28"/>
          <w:shd w:val="clear" w:color="auto" w:fill="FFFFFF"/>
        </w:rPr>
        <w:t>першочергова</w:t>
      </w:r>
      <w:proofErr w:type="spellEnd"/>
      <w:r w:rsidR="00A32ABD" w:rsidRPr="00887416">
        <w:rPr>
          <w:color w:val="000000"/>
          <w:sz w:val="28"/>
          <w:szCs w:val="28"/>
          <w:shd w:val="clear" w:color="auto" w:fill="FFFFFF"/>
        </w:rPr>
        <w:t xml:space="preserve"> </w:t>
      </w:r>
      <w:proofErr w:type="spellStart"/>
      <w:r w:rsidR="00A32ABD" w:rsidRPr="00887416">
        <w:rPr>
          <w:color w:val="000000"/>
          <w:sz w:val="28"/>
          <w:szCs w:val="28"/>
          <w:shd w:val="clear" w:color="auto" w:fill="FFFFFF"/>
        </w:rPr>
        <w:t>увага</w:t>
      </w:r>
      <w:proofErr w:type="spellEnd"/>
      <w:r w:rsidR="00A32ABD" w:rsidRPr="00887416">
        <w:rPr>
          <w:color w:val="000000"/>
          <w:sz w:val="28"/>
          <w:szCs w:val="28"/>
          <w:shd w:val="clear" w:color="auto" w:fill="FFFFFF"/>
        </w:rPr>
        <w:t xml:space="preserve"> </w:t>
      </w:r>
      <w:proofErr w:type="spellStart"/>
      <w:r w:rsidR="00A32ABD" w:rsidRPr="00887416">
        <w:rPr>
          <w:color w:val="000000"/>
          <w:sz w:val="28"/>
          <w:szCs w:val="28"/>
          <w:shd w:val="clear" w:color="auto" w:fill="FFFFFF"/>
        </w:rPr>
        <w:t>приділялась</w:t>
      </w:r>
      <w:proofErr w:type="spellEnd"/>
      <w:r w:rsidR="00A32ABD" w:rsidRPr="00887416">
        <w:rPr>
          <w:color w:val="000000"/>
          <w:sz w:val="28"/>
          <w:szCs w:val="28"/>
          <w:shd w:val="clear" w:color="auto" w:fill="FFFFFF"/>
        </w:rPr>
        <w:t xml:space="preserve"> </w:t>
      </w:r>
      <w:proofErr w:type="spellStart"/>
      <w:proofErr w:type="gramStart"/>
      <w:r w:rsidR="00A32ABD" w:rsidRPr="00887416">
        <w:rPr>
          <w:color w:val="000000"/>
          <w:sz w:val="28"/>
          <w:szCs w:val="28"/>
          <w:shd w:val="clear" w:color="auto" w:fill="FFFFFF"/>
        </w:rPr>
        <w:t>п</w:t>
      </w:r>
      <w:proofErr w:type="gramEnd"/>
      <w:r w:rsidR="00A32ABD" w:rsidRPr="00887416">
        <w:rPr>
          <w:color w:val="000000"/>
          <w:sz w:val="28"/>
          <w:szCs w:val="28"/>
          <w:shd w:val="clear" w:color="auto" w:fill="FFFFFF"/>
        </w:rPr>
        <w:t>ільговим</w:t>
      </w:r>
      <w:proofErr w:type="spellEnd"/>
      <w:r w:rsidR="00A32ABD" w:rsidRPr="00887416">
        <w:rPr>
          <w:color w:val="000000"/>
          <w:sz w:val="28"/>
          <w:szCs w:val="28"/>
          <w:shd w:val="clear" w:color="auto" w:fill="FFFFFF"/>
        </w:rPr>
        <w:t xml:space="preserve"> </w:t>
      </w:r>
      <w:proofErr w:type="spellStart"/>
      <w:r w:rsidR="00A32ABD" w:rsidRPr="00887416">
        <w:rPr>
          <w:color w:val="000000"/>
          <w:sz w:val="28"/>
          <w:szCs w:val="28"/>
          <w:shd w:val="clear" w:color="auto" w:fill="FFFFFF"/>
        </w:rPr>
        <w:t>категоріям</w:t>
      </w:r>
      <w:proofErr w:type="spellEnd"/>
      <w:r w:rsidR="00A32ABD" w:rsidRPr="00887416">
        <w:rPr>
          <w:color w:val="000000"/>
          <w:sz w:val="28"/>
          <w:szCs w:val="28"/>
          <w:shd w:val="clear" w:color="auto" w:fill="FFFFFF"/>
        </w:rPr>
        <w:t xml:space="preserve"> </w:t>
      </w:r>
      <w:proofErr w:type="spellStart"/>
      <w:r w:rsidR="00A32ABD" w:rsidRPr="00887416">
        <w:rPr>
          <w:color w:val="000000"/>
          <w:sz w:val="28"/>
          <w:szCs w:val="28"/>
          <w:shd w:val="clear" w:color="auto" w:fill="FFFFFF"/>
        </w:rPr>
        <w:t>населення</w:t>
      </w:r>
      <w:proofErr w:type="spellEnd"/>
      <w:r w:rsidR="00A32ABD" w:rsidRPr="00887416">
        <w:rPr>
          <w:color w:val="000000"/>
          <w:sz w:val="28"/>
          <w:szCs w:val="28"/>
          <w:shd w:val="clear" w:color="auto" w:fill="FFFFFF"/>
        </w:rPr>
        <w:t xml:space="preserve">. </w:t>
      </w:r>
    </w:p>
    <w:p w:rsidR="00A32ABD" w:rsidRPr="00887416" w:rsidRDefault="00A32ABD" w:rsidP="00A32ABD">
      <w:pPr>
        <w:pStyle w:val="a5"/>
        <w:ind w:firstLine="709"/>
        <w:rPr>
          <w:color w:val="000000"/>
          <w:sz w:val="28"/>
          <w:szCs w:val="28"/>
          <w:shd w:val="clear" w:color="auto" w:fill="FFFFFF"/>
        </w:rPr>
      </w:pPr>
      <w:proofErr w:type="spellStart"/>
      <w:r w:rsidRPr="00887416">
        <w:rPr>
          <w:color w:val="000000"/>
          <w:sz w:val="28"/>
          <w:szCs w:val="28"/>
          <w:shd w:val="clear" w:color="auto" w:fill="FFFFFF"/>
        </w:rPr>
        <w:t>Впродовж</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звітного</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періоду</w:t>
      </w:r>
      <w:proofErr w:type="spellEnd"/>
      <w:r w:rsidRPr="00887416">
        <w:rPr>
          <w:color w:val="000000"/>
          <w:sz w:val="28"/>
          <w:szCs w:val="28"/>
          <w:shd w:val="clear" w:color="auto" w:fill="FFFFFF"/>
        </w:rPr>
        <w:t xml:space="preserve"> до </w:t>
      </w:r>
      <w:proofErr w:type="spellStart"/>
      <w:r w:rsidRPr="00887416">
        <w:rPr>
          <w:color w:val="000000"/>
          <w:sz w:val="28"/>
          <w:szCs w:val="28"/>
          <w:shd w:val="clear" w:color="auto" w:fill="FFFFFF"/>
        </w:rPr>
        <w:t>райдержадміністрації</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звернулося</w:t>
      </w:r>
      <w:proofErr w:type="spellEnd"/>
      <w:r w:rsidRPr="00887416">
        <w:rPr>
          <w:color w:val="000000"/>
          <w:sz w:val="28"/>
          <w:szCs w:val="28"/>
          <w:shd w:val="clear" w:color="auto" w:fill="FFFFFF"/>
        </w:rPr>
        <w:t xml:space="preserve"> </w:t>
      </w:r>
      <w:r w:rsidRPr="00887416">
        <w:rPr>
          <w:sz w:val="28"/>
          <w:szCs w:val="28"/>
          <w:shd w:val="clear" w:color="auto" w:fill="FFFFFF"/>
        </w:rPr>
        <w:t>2 243</w:t>
      </w:r>
      <w:r w:rsidRPr="00887416">
        <w:rPr>
          <w:b/>
          <w:bCs/>
          <w:sz w:val="28"/>
          <w:szCs w:val="28"/>
          <w:shd w:val="clear" w:color="auto" w:fill="FFFFFF"/>
        </w:rPr>
        <w:t> </w:t>
      </w:r>
      <w:proofErr w:type="spellStart"/>
      <w:r w:rsidRPr="00887416">
        <w:rPr>
          <w:bCs/>
          <w:sz w:val="28"/>
          <w:szCs w:val="28"/>
          <w:shd w:val="clear" w:color="auto" w:fill="FFFFFF"/>
        </w:rPr>
        <w:t>громадян</w:t>
      </w:r>
      <w:proofErr w:type="spellEnd"/>
      <w:r w:rsidRPr="00887416">
        <w:rPr>
          <w:bCs/>
          <w:sz w:val="28"/>
          <w:szCs w:val="28"/>
          <w:shd w:val="clear" w:color="auto" w:fill="FFFFFF"/>
        </w:rPr>
        <w:t xml:space="preserve"> </w:t>
      </w:r>
      <w:proofErr w:type="spellStart"/>
      <w:proofErr w:type="gramStart"/>
      <w:r w:rsidRPr="00887416">
        <w:rPr>
          <w:bCs/>
          <w:i/>
          <w:sz w:val="28"/>
          <w:szCs w:val="28"/>
          <w:u w:val="single"/>
          <w:shd w:val="clear" w:color="auto" w:fill="FFFFFF"/>
        </w:rPr>
        <w:t>п</w:t>
      </w:r>
      <w:proofErr w:type="gramEnd"/>
      <w:r w:rsidRPr="00887416">
        <w:rPr>
          <w:bCs/>
          <w:i/>
          <w:sz w:val="28"/>
          <w:szCs w:val="28"/>
          <w:u w:val="single"/>
          <w:shd w:val="clear" w:color="auto" w:fill="FFFFFF"/>
        </w:rPr>
        <w:t>ільгових</w:t>
      </w:r>
      <w:proofErr w:type="spellEnd"/>
      <w:r w:rsidRPr="00887416">
        <w:rPr>
          <w:bCs/>
          <w:i/>
          <w:sz w:val="28"/>
          <w:szCs w:val="28"/>
          <w:u w:val="single"/>
          <w:shd w:val="clear" w:color="auto" w:fill="FFFFFF"/>
        </w:rPr>
        <w:t xml:space="preserve"> </w:t>
      </w:r>
      <w:proofErr w:type="spellStart"/>
      <w:r w:rsidRPr="00887416">
        <w:rPr>
          <w:bCs/>
          <w:i/>
          <w:sz w:val="28"/>
          <w:szCs w:val="28"/>
          <w:u w:val="single"/>
          <w:shd w:val="clear" w:color="auto" w:fill="FFFFFF"/>
        </w:rPr>
        <w:t>категорій</w:t>
      </w:r>
      <w:proofErr w:type="spellEnd"/>
      <w:r w:rsidRPr="00887416">
        <w:rPr>
          <w:sz w:val="28"/>
          <w:szCs w:val="28"/>
          <w:shd w:val="clear" w:color="auto" w:fill="FFFFFF"/>
        </w:rPr>
        <w:t xml:space="preserve">  (</w:t>
      </w:r>
      <w:proofErr w:type="spellStart"/>
      <w:r w:rsidRPr="00887416">
        <w:rPr>
          <w:sz w:val="28"/>
          <w:szCs w:val="28"/>
          <w:shd w:val="clear" w:color="auto" w:fill="FFFFFF"/>
        </w:rPr>
        <w:t>з</w:t>
      </w:r>
      <w:proofErr w:type="spellEnd"/>
      <w:r w:rsidRPr="00887416">
        <w:rPr>
          <w:sz w:val="28"/>
          <w:szCs w:val="28"/>
          <w:shd w:val="clear" w:color="auto" w:fill="FFFFFF"/>
        </w:rPr>
        <w:t xml:space="preserve"> них</w:t>
      </w:r>
      <w:r w:rsidRPr="00887416">
        <w:rPr>
          <w:color w:val="000000"/>
          <w:sz w:val="28"/>
          <w:szCs w:val="28"/>
          <w:shd w:val="clear" w:color="auto" w:fill="FFFFFF"/>
        </w:rPr>
        <w:t xml:space="preserve">: 927 </w:t>
      </w:r>
      <w:proofErr w:type="spellStart"/>
      <w:r w:rsidRPr="00887416">
        <w:rPr>
          <w:color w:val="000000"/>
          <w:sz w:val="28"/>
          <w:szCs w:val="28"/>
          <w:shd w:val="clear" w:color="auto" w:fill="FFFFFF"/>
        </w:rPr>
        <w:t>звернень</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від</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учасників</w:t>
      </w:r>
      <w:proofErr w:type="spellEnd"/>
      <w:r w:rsidRPr="00887416">
        <w:rPr>
          <w:color w:val="000000"/>
          <w:sz w:val="28"/>
          <w:szCs w:val="28"/>
          <w:shd w:val="clear" w:color="auto" w:fill="FFFFFF"/>
        </w:rPr>
        <w:t xml:space="preserve"> та </w:t>
      </w:r>
      <w:proofErr w:type="spellStart"/>
      <w:r w:rsidRPr="00887416">
        <w:rPr>
          <w:color w:val="000000"/>
          <w:sz w:val="28"/>
          <w:szCs w:val="28"/>
          <w:shd w:val="clear" w:color="auto" w:fill="FFFFFF"/>
        </w:rPr>
        <w:t>родичів</w:t>
      </w:r>
      <w:proofErr w:type="spellEnd"/>
      <w:r w:rsidRPr="00887416">
        <w:rPr>
          <w:color w:val="000000"/>
          <w:sz w:val="28"/>
          <w:szCs w:val="28"/>
          <w:shd w:val="clear" w:color="auto" w:fill="FFFFFF"/>
        </w:rPr>
        <w:t xml:space="preserve"> АТО), </w:t>
      </w:r>
      <w:proofErr w:type="spellStart"/>
      <w:r w:rsidRPr="00887416">
        <w:rPr>
          <w:color w:val="000000"/>
          <w:sz w:val="28"/>
          <w:szCs w:val="28"/>
          <w:shd w:val="clear" w:color="auto" w:fill="FFFFFF"/>
        </w:rPr>
        <w:t>що</w:t>
      </w:r>
      <w:proofErr w:type="spellEnd"/>
      <w:r w:rsidRPr="00887416">
        <w:rPr>
          <w:color w:val="000000"/>
          <w:sz w:val="28"/>
          <w:szCs w:val="28"/>
          <w:shd w:val="clear" w:color="auto" w:fill="FFFFFF"/>
        </w:rPr>
        <w:t xml:space="preserve"> на 36,2% </w:t>
      </w:r>
      <w:proofErr w:type="spellStart"/>
      <w:r w:rsidRPr="00887416">
        <w:rPr>
          <w:color w:val="000000"/>
          <w:sz w:val="28"/>
          <w:szCs w:val="28"/>
          <w:shd w:val="clear" w:color="auto" w:fill="FFFFFF"/>
        </w:rPr>
        <w:t>більше</w:t>
      </w:r>
      <w:proofErr w:type="spellEnd"/>
      <w:r w:rsidRPr="00887416">
        <w:rPr>
          <w:color w:val="000000"/>
          <w:sz w:val="28"/>
          <w:szCs w:val="28"/>
          <w:shd w:val="clear" w:color="auto" w:fill="FFFFFF"/>
        </w:rPr>
        <w:t xml:space="preserve"> у </w:t>
      </w:r>
      <w:proofErr w:type="spellStart"/>
      <w:r w:rsidRPr="00887416">
        <w:rPr>
          <w:color w:val="000000"/>
          <w:sz w:val="28"/>
          <w:szCs w:val="28"/>
          <w:shd w:val="clear" w:color="auto" w:fill="FFFFFF"/>
        </w:rPr>
        <w:t>порівнянні</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з</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аналогічним</w:t>
      </w:r>
      <w:proofErr w:type="spellEnd"/>
      <w:r w:rsidRPr="00887416">
        <w:rPr>
          <w:color w:val="000000"/>
          <w:sz w:val="28"/>
          <w:szCs w:val="28"/>
          <w:shd w:val="clear" w:color="auto" w:fill="FFFFFF"/>
        </w:rPr>
        <w:t xml:space="preserve"> </w:t>
      </w:r>
      <w:proofErr w:type="spellStart"/>
      <w:r w:rsidRPr="00887416">
        <w:rPr>
          <w:color w:val="000000"/>
          <w:sz w:val="28"/>
          <w:szCs w:val="28"/>
          <w:shd w:val="clear" w:color="auto" w:fill="FFFFFF"/>
        </w:rPr>
        <w:t>періодом</w:t>
      </w:r>
      <w:proofErr w:type="spellEnd"/>
      <w:r w:rsidRPr="00887416">
        <w:rPr>
          <w:color w:val="000000"/>
          <w:sz w:val="28"/>
          <w:szCs w:val="28"/>
          <w:shd w:val="clear" w:color="auto" w:fill="FFFFFF"/>
        </w:rPr>
        <w:t xml:space="preserve"> 2014 року.</w:t>
      </w:r>
      <w:r w:rsidRPr="00887416">
        <w:rPr>
          <w:color w:val="000000"/>
          <w:sz w:val="28"/>
          <w:szCs w:val="28"/>
          <w:lang w:eastAsia="ru-RU"/>
        </w:rPr>
        <w:t xml:space="preserve"> </w:t>
      </w:r>
    </w:p>
    <w:p w:rsidR="00A32ABD" w:rsidRPr="009825BD" w:rsidRDefault="00A32ABD" w:rsidP="00A32ABD">
      <w:pPr>
        <w:ind w:firstLine="709"/>
        <w:jc w:val="both"/>
        <w:rPr>
          <w:color w:val="000000"/>
          <w:sz w:val="28"/>
          <w:szCs w:val="28"/>
          <w:shd w:val="clear" w:color="auto" w:fill="FFFFFF"/>
          <w:lang w:val="uk-UA"/>
        </w:rPr>
      </w:pPr>
      <w:r w:rsidRPr="009825BD">
        <w:rPr>
          <w:color w:val="000000"/>
          <w:sz w:val="28"/>
          <w:szCs w:val="28"/>
          <w:shd w:val="clear" w:color="auto" w:fill="FFFFFF"/>
          <w:lang w:val="uk-UA"/>
        </w:rPr>
        <w:t xml:space="preserve">Особливу увагу зосереджено на зверненнях, що надійшли від інвалідів </w:t>
      </w:r>
      <w:r w:rsidRPr="009825BD">
        <w:rPr>
          <w:color w:val="000000"/>
          <w:sz w:val="28"/>
          <w:szCs w:val="28"/>
          <w:shd w:val="clear" w:color="auto" w:fill="FFFFFF"/>
          <w:lang w:val="uk-UA"/>
        </w:rPr>
        <w:lastRenderedPageBreak/>
        <w:t>Великої Вітчизняної війни та жінок, яким присвоєно почесн</w:t>
      </w:r>
      <w:r w:rsidR="00887416">
        <w:rPr>
          <w:color w:val="000000"/>
          <w:sz w:val="28"/>
          <w:szCs w:val="28"/>
          <w:shd w:val="clear" w:color="auto" w:fill="FFFFFF"/>
          <w:lang w:val="uk-UA"/>
        </w:rPr>
        <w:t>е звання України «Мати-героїня.</w:t>
      </w:r>
      <w:r w:rsidRPr="009825BD">
        <w:rPr>
          <w:color w:val="000000"/>
          <w:sz w:val="28"/>
          <w:szCs w:val="28"/>
          <w:shd w:val="clear" w:color="auto" w:fill="FFFFFF"/>
          <w:lang w:val="uk-UA"/>
        </w:rPr>
        <w:t xml:space="preserve"> </w:t>
      </w:r>
    </w:p>
    <w:p w:rsidR="00A32ABD" w:rsidRPr="009825BD" w:rsidRDefault="00A32ABD" w:rsidP="00A32ABD">
      <w:pPr>
        <w:ind w:firstLine="709"/>
        <w:jc w:val="both"/>
        <w:rPr>
          <w:color w:val="000000"/>
          <w:sz w:val="12"/>
          <w:szCs w:val="12"/>
          <w:shd w:val="clear" w:color="auto" w:fill="FFFFFF"/>
          <w:lang w:val="uk-UA"/>
        </w:rPr>
      </w:pPr>
    </w:p>
    <w:p w:rsidR="00A32ABD" w:rsidRPr="009825BD" w:rsidRDefault="00A32ABD" w:rsidP="00A32ABD">
      <w:pPr>
        <w:ind w:firstLine="709"/>
        <w:jc w:val="both"/>
        <w:rPr>
          <w:color w:val="000000"/>
          <w:sz w:val="28"/>
          <w:szCs w:val="28"/>
          <w:lang w:val="uk-UA"/>
        </w:rPr>
      </w:pPr>
      <w:r w:rsidRPr="009825BD">
        <w:rPr>
          <w:color w:val="000000"/>
          <w:sz w:val="28"/>
          <w:szCs w:val="28"/>
          <w:lang w:val="uk-UA"/>
        </w:rPr>
        <w:t>Впродовж звітного періоду відповідно до затвердженого головою райдержадміністрації графіка, керівництвом Дарницької РДА проводились особисті прийоми громадян (в тому числі виїзні) та</w:t>
      </w:r>
      <w:r w:rsidRPr="009825BD">
        <w:rPr>
          <w:b/>
          <w:bCs/>
          <w:color w:val="000000"/>
          <w:sz w:val="28"/>
          <w:szCs w:val="28"/>
          <w:lang w:val="uk-UA"/>
        </w:rPr>
        <w:t xml:space="preserve"> </w:t>
      </w:r>
      <w:r w:rsidRPr="009825BD">
        <w:rPr>
          <w:color w:val="000000"/>
          <w:sz w:val="28"/>
          <w:szCs w:val="28"/>
          <w:lang w:val="uk-UA"/>
        </w:rPr>
        <w:t>прямі «гарячі» телефонні лінії.</w:t>
      </w:r>
    </w:p>
    <w:p w:rsidR="00A32ABD" w:rsidRPr="009825BD" w:rsidRDefault="00A32ABD" w:rsidP="00A32ABD">
      <w:pPr>
        <w:ind w:firstLine="709"/>
        <w:jc w:val="both"/>
        <w:rPr>
          <w:color w:val="000000"/>
          <w:sz w:val="28"/>
          <w:szCs w:val="28"/>
          <w:shd w:val="clear" w:color="auto" w:fill="FFFFFF"/>
          <w:lang w:val="uk-UA"/>
        </w:rPr>
      </w:pPr>
      <w:r w:rsidRPr="009825BD">
        <w:rPr>
          <w:color w:val="000000"/>
          <w:sz w:val="28"/>
          <w:szCs w:val="28"/>
          <w:shd w:val="clear" w:color="auto" w:fill="FFFFFF"/>
          <w:lang w:val="uk-UA"/>
        </w:rPr>
        <w:t>Особисто головою райдержадміністрації було проведено:</w:t>
      </w:r>
    </w:p>
    <w:p w:rsidR="00A32ABD" w:rsidRPr="009825BD" w:rsidRDefault="00A32ABD" w:rsidP="00A32ABD">
      <w:pPr>
        <w:pStyle w:val="aa"/>
        <w:widowControl/>
        <w:numPr>
          <w:ilvl w:val="0"/>
          <w:numId w:val="15"/>
        </w:numPr>
        <w:tabs>
          <w:tab w:val="left" w:pos="426"/>
        </w:tabs>
        <w:contextualSpacing/>
        <w:jc w:val="both"/>
        <w:rPr>
          <w:color w:val="000000"/>
          <w:sz w:val="28"/>
          <w:szCs w:val="28"/>
          <w:shd w:val="clear" w:color="auto" w:fill="FFFFFF"/>
          <w:lang w:val="uk-UA"/>
        </w:rPr>
      </w:pPr>
      <w:r w:rsidRPr="009825BD">
        <w:rPr>
          <w:color w:val="000000"/>
          <w:sz w:val="28"/>
          <w:szCs w:val="28"/>
          <w:shd w:val="clear" w:color="auto" w:fill="FFFFFF"/>
          <w:lang w:val="uk-UA"/>
        </w:rPr>
        <w:t>4</w:t>
      </w:r>
      <w:r>
        <w:rPr>
          <w:color w:val="000000"/>
          <w:sz w:val="28"/>
          <w:szCs w:val="28"/>
          <w:shd w:val="clear" w:color="auto" w:fill="FFFFFF"/>
          <w:lang w:val="uk-UA"/>
        </w:rPr>
        <w:t>9</w:t>
      </w:r>
      <w:r w:rsidRPr="009825BD">
        <w:rPr>
          <w:color w:val="000000"/>
          <w:sz w:val="28"/>
          <w:szCs w:val="28"/>
          <w:shd w:val="clear" w:color="auto" w:fill="FFFFFF"/>
          <w:lang w:val="uk-UA"/>
        </w:rPr>
        <w:t xml:space="preserve"> особистих прийомів громадян, на яких до голови звернулося </w:t>
      </w:r>
      <w:r>
        <w:rPr>
          <w:color w:val="000000"/>
          <w:sz w:val="28"/>
          <w:szCs w:val="28"/>
          <w:shd w:val="clear" w:color="auto" w:fill="FFFFFF"/>
          <w:lang w:val="uk-UA"/>
        </w:rPr>
        <w:t>235 </w:t>
      </w:r>
      <w:r w:rsidRPr="009825BD">
        <w:rPr>
          <w:color w:val="000000"/>
          <w:sz w:val="28"/>
          <w:szCs w:val="28"/>
          <w:shd w:val="clear" w:color="auto" w:fill="FFFFFF"/>
          <w:lang w:val="uk-UA"/>
        </w:rPr>
        <w:t>громадян;</w:t>
      </w:r>
    </w:p>
    <w:p w:rsidR="00A32ABD" w:rsidRPr="009825BD" w:rsidRDefault="00A32ABD" w:rsidP="00A32ABD">
      <w:pPr>
        <w:pStyle w:val="aa"/>
        <w:widowControl/>
        <w:numPr>
          <w:ilvl w:val="0"/>
          <w:numId w:val="15"/>
        </w:numPr>
        <w:tabs>
          <w:tab w:val="left" w:pos="426"/>
        </w:tabs>
        <w:contextualSpacing/>
        <w:jc w:val="both"/>
        <w:rPr>
          <w:color w:val="000000"/>
          <w:sz w:val="28"/>
          <w:szCs w:val="28"/>
          <w:shd w:val="clear" w:color="auto" w:fill="FFFFFF"/>
          <w:lang w:val="uk-UA"/>
        </w:rPr>
      </w:pPr>
      <w:r>
        <w:rPr>
          <w:color w:val="000000"/>
          <w:sz w:val="28"/>
          <w:szCs w:val="28"/>
          <w:shd w:val="clear" w:color="auto" w:fill="FFFFFF"/>
          <w:lang w:val="uk-UA"/>
        </w:rPr>
        <w:t>7</w:t>
      </w:r>
      <w:r w:rsidRPr="009825BD">
        <w:rPr>
          <w:color w:val="000000"/>
          <w:sz w:val="28"/>
          <w:szCs w:val="28"/>
          <w:shd w:val="clear" w:color="auto" w:fill="FFFFFF"/>
          <w:lang w:val="uk-UA"/>
        </w:rPr>
        <w:t xml:space="preserve"> виїзних прийомів, на як</w:t>
      </w:r>
      <w:r>
        <w:rPr>
          <w:color w:val="000000"/>
          <w:sz w:val="28"/>
          <w:szCs w:val="28"/>
          <w:shd w:val="clear" w:color="auto" w:fill="FFFFFF"/>
          <w:lang w:val="uk-UA"/>
        </w:rPr>
        <w:t>их</w:t>
      </w:r>
      <w:r w:rsidRPr="009825BD">
        <w:rPr>
          <w:color w:val="000000"/>
          <w:sz w:val="28"/>
          <w:szCs w:val="28"/>
          <w:shd w:val="clear" w:color="auto" w:fill="FFFFFF"/>
          <w:lang w:val="uk-UA"/>
        </w:rPr>
        <w:t xml:space="preserve"> звернулось </w:t>
      </w:r>
      <w:r>
        <w:rPr>
          <w:color w:val="000000"/>
          <w:sz w:val="28"/>
          <w:szCs w:val="28"/>
          <w:shd w:val="clear" w:color="auto" w:fill="FFFFFF"/>
          <w:lang w:val="uk-UA"/>
        </w:rPr>
        <w:t>101</w:t>
      </w:r>
      <w:r w:rsidRPr="009825BD">
        <w:rPr>
          <w:b/>
          <w:bCs/>
          <w:color w:val="000000"/>
          <w:sz w:val="28"/>
          <w:szCs w:val="28"/>
          <w:shd w:val="clear" w:color="auto" w:fill="FFFFFF"/>
          <w:lang w:val="uk-UA"/>
        </w:rPr>
        <w:t xml:space="preserve"> </w:t>
      </w:r>
      <w:r w:rsidRPr="009825BD">
        <w:rPr>
          <w:color w:val="000000"/>
          <w:sz w:val="28"/>
          <w:szCs w:val="28"/>
          <w:shd w:val="clear" w:color="auto" w:fill="FFFFFF"/>
          <w:lang w:val="uk-UA"/>
        </w:rPr>
        <w:t>громадянин;</w:t>
      </w:r>
    </w:p>
    <w:p w:rsidR="00A32ABD" w:rsidRPr="009825BD" w:rsidRDefault="00A32ABD" w:rsidP="00A32ABD">
      <w:pPr>
        <w:pStyle w:val="aa"/>
        <w:widowControl/>
        <w:numPr>
          <w:ilvl w:val="0"/>
          <w:numId w:val="15"/>
        </w:numPr>
        <w:tabs>
          <w:tab w:val="left" w:pos="426"/>
        </w:tabs>
        <w:contextualSpacing/>
        <w:jc w:val="both"/>
        <w:rPr>
          <w:color w:val="000000"/>
          <w:sz w:val="28"/>
          <w:szCs w:val="28"/>
          <w:shd w:val="clear" w:color="auto" w:fill="FFFFFF"/>
          <w:lang w:val="uk-UA"/>
        </w:rPr>
      </w:pPr>
      <w:r w:rsidRPr="009825BD">
        <w:rPr>
          <w:color w:val="000000"/>
          <w:sz w:val="28"/>
          <w:szCs w:val="28"/>
          <w:shd w:val="clear" w:color="auto" w:fill="FFFFFF"/>
          <w:lang w:val="uk-UA"/>
        </w:rPr>
        <w:t>10 прямих «гарячих» телефонних ліній, під час проведення яких зате</w:t>
      </w:r>
      <w:r w:rsidR="00887416">
        <w:rPr>
          <w:color w:val="000000"/>
          <w:sz w:val="28"/>
          <w:szCs w:val="28"/>
          <w:shd w:val="clear" w:color="auto" w:fill="FFFFFF"/>
          <w:lang w:val="uk-UA"/>
        </w:rPr>
        <w:t>лефонувало 10 громадян</w:t>
      </w:r>
      <w:r w:rsidRPr="009825BD">
        <w:rPr>
          <w:color w:val="000000"/>
          <w:sz w:val="28"/>
          <w:szCs w:val="28"/>
          <w:shd w:val="clear" w:color="auto" w:fill="FFFFFF"/>
          <w:lang w:val="uk-UA"/>
        </w:rPr>
        <w:t>.</w:t>
      </w:r>
    </w:p>
    <w:p w:rsidR="00A32ABD" w:rsidRPr="009825BD" w:rsidRDefault="00A32ABD" w:rsidP="00A32ABD">
      <w:pPr>
        <w:pStyle w:val="aa"/>
        <w:tabs>
          <w:tab w:val="left" w:pos="426"/>
        </w:tabs>
        <w:jc w:val="both"/>
        <w:rPr>
          <w:color w:val="000000"/>
          <w:sz w:val="10"/>
          <w:szCs w:val="10"/>
          <w:shd w:val="clear" w:color="auto" w:fill="FFFFFF"/>
          <w:lang w:val="uk-UA"/>
        </w:rPr>
      </w:pPr>
    </w:p>
    <w:p w:rsidR="00A32ABD" w:rsidRPr="009825BD" w:rsidRDefault="00A32ABD" w:rsidP="00A32ABD">
      <w:pPr>
        <w:ind w:firstLine="709"/>
        <w:jc w:val="both"/>
        <w:rPr>
          <w:color w:val="000000"/>
          <w:sz w:val="28"/>
          <w:szCs w:val="28"/>
          <w:shd w:val="clear" w:color="auto" w:fill="FFFFFF"/>
          <w:lang w:val="uk-UA"/>
        </w:rPr>
      </w:pPr>
      <w:r w:rsidRPr="009825BD">
        <w:rPr>
          <w:color w:val="000000"/>
          <w:sz w:val="28"/>
          <w:szCs w:val="28"/>
          <w:shd w:val="clear" w:color="auto" w:fill="FFFFFF"/>
          <w:lang w:val="uk-UA"/>
        </w:rPr>
        <w:t>Під час проведення особистих прийомів громадян забезпечувався пріоритет першочерговості прийому інвалідів Великої Вітчизняної війни, учасників Великої Вітчизняної війни, жінок, яким присвоєно почесне звання України «Мати-героїня», учасникам АТО та іншим пільговим категоріям населення. Зокрема, протягом звітного періоду головою райдержадміністрації на особистих прийомах громадян було прийнято: інваліда Великої Вітчизняної війни та громадянку, якій присвоєно почесне звання Укр</w:t>
      </w:r>
      <w:r w:rsidR="00887416">
        <w:rPr>
          <w:color w:val="000000"/>
          <w:sz w:val="28"/>
          <w:szCs w:val="28"/>
          <w:shd w:val="clear" w:color="auto" w:fill="FFFFFF"/>
          <w:lang w:val="uk-UA"/>
        </w:rPr>
        <w:t>аїни «Мати-героїня»</w:t>
      </w:r>
      <w:r w:rsidRPr="009825BD">
        <w:rPr>
          <w:color w:val="000000"/>
          <w:sz w:val="28"/>
          <w:szCs w:val="28"/>
          <w:shd w:val="clear" w:color="auto" w:fill="FFFFFF"/>
          <w:lang w:val="uk-UA"/>
        </w:rPr>
        <w:t>.</w:t>
      </w:r>
    </w:p>
    <w:p w:rsidR="00A32ABD" w:rsidRPr="009825BD" w:rsidRDefault="00A32ABD" w:rsidP="00A32ABD">
      <w:pPr>
        <w:ind w:firstLine="709"/>
        <w:jc w:val="both"/>
        <w:rPr>
          <w:color w:val="000000"/>
          <w:sz w:val="10"/>
          <w:szCs w:val="10"/>
          <w:shd w:val="clear" w:color="auto" w:fill="FFFFFF"/>
          <w:lang w:val="uk-UA"/>
        </w:rPr>
      </w:pPr>
    </w:p>
    <w:p w:rsidR="00A32ABD" w:rsidRPr="009825BD" w:rsidRDefault="00A32ABD" w:rsidP="00A32ABD">
      <w:pPr>
        <w:ind w:firstLine="709"/>
        <w:jc w:val="both"/>
        <w:rPr>
          <w:color w:val="000000"/>
          <w:sz w:val="28"/>
          <w:szCs w:val="28"/>
          <w:shd w:val="clear" w:color="auto" w:fill="FFFFFF"/>
          <w:lang w:val="uk-UA"/>
        </w:rPr>
      </w:pPr>
      <w:r w:rsidRPr="009825BD">
        <w:rPr>
          <w:color w:val="000000"/>
          <w:sz w:val="28"/>
          <w:szCs w:val="28"/>
          <w:shd w:val="clear" w:color="auto" w:fill="FFFFFF"/>
          <w:lang w:val="uk-UA"/>
        </w:rPr>
        <w:t>Основна тематика питань, що порушували громадяни на особистих і</w:t>
      </w:r>
      <w:r>
        <w:rPr>
          <w:color w:val="000000"/>
          <w:sz w:val="28"/>
          <w:szCs w:val="28"/>
          <w:shd w:val="clear" w:color="auto" w:fill="FFFFFF"/>
          <w:lang w:val="uk-UA"/>
        </w:rPr>
        <w:t> </w:t>
      </w:r>
      <w:r w:rsidRPr="009825BD">
        <w:rPr>
          <w:color w:val="000000"/>
          <w:sz w:val="28"/>
          <w:szCs w:val="28"/>
          <w:shd w:val="clear" w:color="auto" w:fill="FFFFFF"/>
          <w:lang w:val="uk-UA"/>
        </w:rPr>
        <w:t>виїзних прийомах та «гарячих» телефонних лініях наступна: вирішення питань житлово-комунального господарства та благоустрою; житлові питання; питання будівництва; соціального захисту, освіти тощо.</w:t>
      </w:r>
    </w:p>
    <w:p w:rsidR="00A32ABD" w:rsidRPr="009825BD" w:rsidRDefault="00A32ABD" w:rsidP="00A32ABD">
      <w:pPr>
        <w:ind w:firstLine="709"/>
        <w:jc w:val="both"/>
        <w:rPr>
          <w:color w:val="000000"/>
          <w:sz w:val="10"/>
          <w:szCs w:val="10"/>
          <w:shd w:val="clear" w:color="auto" w:fill="FFFFFF"/>
          <w:lang w:val="uk-UA"/>
        </w:rPr>
      </w:pPr>
    </w:p>
    <w:p w:rsidR="00A32ABD" w:rsidRPr="009825BD" w:rsidRDefault="00A32ABD" w:rsidP="00A32ABD">
      <w:pPr>
        <w:ind w:firstLine="709"/>
        <w:jc w:val="both"/>
        <w:rPr>
          <w:color w:val="000000"/>
          <w:sz w:val="28"/>
          <w:szCs w:val="28"/>
          <w:shd w:val="clear" w:color="auto" w:fill="FFFFFF"/>
          <w:lang w:val="uk-UA"/>
        </w:rPr>
      </w:pPr>
      <w:r w:rsidRPr="009825BD">
        <w:rPr>
          <w:color w:val="000000"/>
          <w:sz w:val="28"/>
          <w:szCs w:val="28"/>
          <w:shd w:val="clear" w:color="auto" w:fill="FFFFFF"/>
        </w:rPr>
        <w:t xml:space="preserve">На </w:t>
      </w:r>
      <w:proofErr w:type="spellStart"/>
      <w:r w:rsidRPr="009825BD">
        <w:rPr>
          <w:color w:val="000000"/>
          <w:sz w:val="28"/>
          <w:szCs w:val="28"/>
          <w:shd w:val="clear" w:color="auto" w:fill="FFFFFF"/>
        </w:rPr>
        <w:t>виконання</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завдань</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передбачених</w:t>
      </w:r>
      <w:proofErr w:type="spellEnd"/>
      <w:r w:rsidRPr="009825BD">
        <w:rPr>
          <w:color w:val="000000"/>
          <w:sz w:val="28"/>
          <w:szCs w:val="28"/>
          <w:shd w:val="clear" w:color="auto" w:fill="FFFFFF"/>
        </w:rPr>
        <w:t xml:space="preserve"> Указом Президента </w:t>
      </w:r>
      <w:proofErr w:type="spellStart"/>
      <w:r w:rsidRPr="009825BD">
        <w:rPr>
          <w:color w:val="000000"/>
          <w:sz w:val="28"/>
          <w:szCs w:val="28"/>
          <w:shd w:val="clear" w:color="auto" w:fill="FFFFFF"/>
        </w:rPr>
        <w:t>України</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від</w:t>
      </w:r>
      <w:proofErr w:type="spellEnd"/>
      <w:r w:rsidRPr="009825BD">
        <w:rPr>
          <w:color w:val="000000"/>
          <w:sz w:val="28"/>
          <w:szCs w:val="28"/>
          <w:shd w:val="clear" w:color="auto" w:fill="FFFFFF"/>
        </w:rPr>
        <w:t xml:space="preserve"> 07.02.08 №109/2008, </w:t>
      </w:r>
      <w:r w:rsidRPr="009825BD">
        <w:rPr>
          <w:color w:val="000000"/>
          <w:sz w:val="28"/>
          <w:szCs w:val="28"/>
          <w:shd w:val="clear" w:color="auto" w:fill="FFFFFF"/>
          <w:lang w:val="uk-UA"/>
        </w:rPr>
        <w:t>відділом роботи із зверненнями громадян</w:t>
      </w:r>
      <w:r w:rsidRPr="009825BD">
        <w:rPr>
          <w:color w:val="000000"/>
          <w:sz w:val="28"/>
          <w:szCs w:val="28"/>
          <w:shd w:val="clear" w:color="auto" w:fill="FFFFFF"/>
        </w:rPr>
        <w:t xml:space="preserve"> </w:t>
      </w:r>
      <w:proofErr w:type="spellStart"/>
      <w:r w:rsidRPr="009825BD">
        <w:rPr>
          <w:color w:val="000000"/>
          <w:sz w:val="28"/>
          <w:szCs w:val="28"/>
          <w:shd w:val="clear" w:color="auto" w:fill="FFFFFF"/>
        </w:rPr>
        <w:t>Дарницької</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райдержадміністрації</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впродовж</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звітного</w:t>
      </w:r>
      <w:proofErr w:type="spellEnd"/>
      <w:r w:rsidRPr="009825BD">
        <w:rPr>
          <w:color w:val="000000"/>
          <w:sz w:val="28"/>
          <w:szCs w:val="28"/>
          <w:shd w:val="clear" w:color="auto" w:fill="FFFFFF"/>
        </w:rPr>
        <w:t xml:space="preserve"> </w:t>
      </w:r>
      <w:proofErr w:type="spellStart"/>
      <w:proofErr w:type="gramStart"/>
      <w:r w:rsidRPr="009825BD">
        <w:rPr>
          <w:color w:val="000000"/>
          <w:sz w:val="28"/>
          <w:szCs w:val="28"/>
          <w:shd w:val="clear" w:color="auto" w:fill="FFFFFF"/>
        </w:rPr>
        <w:t>періоду</w:t>
      </w:r>
      <w:proofErr w:type="spellEnd"/>
      <w:r w:rsidRPr="009825BD">
        <w:rPr>
          <w:color w:val="000000"/>
          <w:sz w:val="28"/>
          <w:szCs w:val="28"/>
          <w:shd w:val="clear" w:color="auto" w:fill="FFFFFF"/>
        </w:rPr>
        <w:t xml:space="preserve"> проводилась</w:t>
      </w:r>
      <w:proofErr w:type="gramEnd"/>
      <w:r w:rsidRPr="009825BD">
        <w:rPr>
          <w:color w:val="000000"/>
          <w:sz w:val="28"/>
          <w:szCs w:val="28"/>
          <w:shd w:val="clear" w:color="auto" w:fill="FFFFFF"/>
        </w:rPr>
        <w:t xml:space="preserve"> </w:t>
      </w:r>
      <w:proofErr w:type="spellStart"/>
      <w:r w:rsidRPr="009825BD">
        <w:rPr>
          <w:color w:val="000000"/>
          <w:sz w:val="28"/>
          <w:szCs w:val="28"/>
          <w:shd w:val="clear" w:color="auto" w:fill="FFFFFF"/>
        </w:rPr>
        <w:t>наступна</w:t>
      </w:r>
      <w:proofErr w:type="spellEnd"/>
      <w:r w:rsidRPr="009825BD">
        <w:rPr>
          <w:color w:val="000000"/>
          <w:sz w:val="28"/>
          <w:szCs w:val="28"/>
          <w:shd w:val="clear" w:color="auto" w:fill="FFFFFF"/>
        </w:rPr>
        <w:t xml:space="preserve"> робота:</w:t>
      </w:r>
    </w:p>
    <w:p w:rsidR="00A32ABD" w:rsidRPr="007604ED" w:rsidRDefault="00A32ABD" w:rsidP="00A32ABD">
      <w:pPr>
        <w:widowControl/>
        <w:numPr>
          <w:ilvl w:val="0"/>
          <w:numId w:val="14"/>
        </w:numPr>
        <w:tabs>
          <w:tab w:val="clear" w:pos="720"/>
          <w:tab w:val="num" w:pos="0"/>
          <w:tab w:val="left" w:pos="567"/>
        </w:tabs>
        <w:ind w:left="0" w:firstLine="284"/>
        <w:jc w:val="both"/>
        <w:rPr>
          <w:sz w:val="28"/>
          <w:szCs w:val="28"/>
          <w:shd w:val="clear" w:color="auto" w:fill="FFFFFF"/>
          <w:lang w:val="uk-UA"/>
        </w:rPr>
      </w:pPr>
      <w:r w:rsidRPr="007604ED">
        <w:rPr>
          <w:sz w:val="28"/>
          <w:szCs w:val="28"/>
          <w:shd w:val="clear" w:color="auto" w:fill="FFFFFF"/>
          <w:lang w:val="uk-UA"/>
        </w:rPr>
        <w:t>надано звіти голови Дарницької районної в місті Києві державної адміністрації голові Київської міської державної адміністрації про організацію роботи із зверненнями громадян та виконання визначених Указом завдань за період з 01.01.2015 до 10.02.2015 та за період з 01.01.2015 до 15.09.2015;</w:t>
      </w:r>
    </w:p>
    <w:p w:rsidR="00A32ABD" w:rsidRPr="009825BD" w:rsidRDefault="00A32ABD" w:rsidP="00A32ABD">
      <w:pPr>
        <w:widowControl/>
        <w:numPr>
          <w:ilvl w:val="0"/>
          <w:numId w:val="14"/>
        </w:numPr>
        <w:tabs>
          <w:tab w:val="clear" w:pos="720"/>
          <w:tab w:val="num" w:pos="0"/>
          <w:tab w:val="left" w:pos="567"/>
        </w:tabs>
        <w:ind w:left="0" w:firstLine="284"/>
        <w:jc w:val="both"/>
        <w:rPr>
          <w:color w:val="000000"/>
          <w:sz w:val="28"/>
          <w:szCs w:val="28"/>
          <w:shd w:val="clear" w:color="auto" w:fill="FFFFFF"/>
          <w:lang w:val="uk-UA"/>
        </w:rPr>
      </w:pPr>
      <w:r w:rsidRPr="009825BD">
        <w:rPr>
          <w:color w:val="000000"/>
          <w:sz w:val="28"/>
          <w:szCs w:val="28"/>
          <w:shd w:val="clear" w:color="auto" w:fill="FFFFFF"/>
          <w:lang w:val="uk-UA"/>
        </w:rPr>
        <w:t xml:space="preserve">проведено </w:t>
      </w:r>
      <w:r>
        <w:rPr>
          <w:color w:val="000000"/>
          <w:sz w:val="28"/>
          <w:szCs w:val="28"/>
          <w:shd w:val="clear" w:color="auto" w:fill="FFFFFF"/>
          <w:lang w:val="uk-UA"/>
        </w:rPr>
        <w:t>12</w:t>
      </w:r>
      <w:r w:rsidRPr="009825BD">
        <w:rPr>
          <w:color w:val="000000"/>
          <w:sz w:val="28"/>
          <w:szCs w:val="28"/>
          <w:shd w:val="clear" w:color="auto" w:fill="FFFFFF"/>
          <w:lang w:val="uk-UA"/>
        </w:rPr>
        <w:t xml:space="preserve"> днів «контролю», під час яких з виїздом на місце перевірено стан розгляду (виконання) звернень, за результатами перевірки складено відповідні акти;</w:t>
      </w:r>
    </w:p>
    <w:p w:rsidR="00A32ABD" w:rsidRPr="009825BD" w:rsidRDefault="00A32ABD" w:rsidP="00A32ABD">
      <w:pPr>
        <w:widowControl/>
        <w:numPr>
          <w:ilvl w:val="0"/>
          <w:numId w:val="14"/>
        </w:numPr>
        <w:tabs>
          <w:tab w:val="clear" w:pos="720"/>
          <w:tab w:val="num" w:pos="0"/>
          <w:tab w:val="left" w:pos="567"/>
        </w:tabs>
        <w:ind w:left="0" w:firstLine="284"/>
        <w:jc w:val="both"/>
        <w:rPr>
          <w:color w:val="000000"/>
          <w:sz w:val="28"/>
          <w:szCs w:val="28"/>
          <w:shd w:val="clear" w:color="auto" w:fill="FFFFFF"/>
          <w:lang w:val="uk-UA"/>
        </w:rPr>
      </w:pPr>
      <w:r w:rsidRPr="009825BD">
        <w:rPr>
          <w:color w:val="000000"/>
          <w:sz w:val="28"/>
          <w:szCs w:val="28"/>
          <w:shd w:val="clear" w:color="auto" w:fill="FFFFFF"/>
          <w:lang w:val="uk-UA"/>
        </w:rPr>
        <w:t xml:space="preserve">проведено </w:t>
      </w:r>
      <w:r>
        <w:rPr>
          <w:color w:val="000000"/>
          <w:sz w:val="28"/>
          <w:szCs w:val="28"/>
          <w:shd w:val="clear" w:color="auto" w:fill="FFFFFF"/>
          <w:lang w:val="uk-UA"/>
        </w:rPr>
        <w:t>одинадцять</w:t>
      </w:r>
      <w:r w:rsidRPr="00A867C6">
        <w:rPr>
          <w:color w:val="FF0000"/>
          <w:sz w:val="28"/>
          <w:szCs w:val="28"/>
          <w:shd w:val="clear" w:color="auto" w:fill="FFFFFF"/>
          <w:lang w:val="uk-UA"/>
        </w:rPr>
        <w:t xml:space="preserve"> </w:t>
      </w:r>
      <w:r w:rsidRPr="006622C9">
        <w:rPr>
          <w:sz w:val="28"/>
          <w:szCs w:val="28"/>
          <w:shd w:val="clear" w:color="auto" w:fill="FFFFFF"/>
          <w:lang w:val="uk-UA"/>
        </w:rPr>
        <w:t>перевірок організації</w:t>
      </w:r>
      <w:r w:rsidRPr="009825BD">
        <w:rPr>
          <w:color w:val="000000"/>
          <w:sz w:val="28"/>
          <w:szCs w:val="28"/>
          <w:shd w:val="clear" w:color="auto" w:fill="FFFFFF"/>
          <w:lang w:val="uk-UA"/>
        </w:rPr>
        <w:t xml:space="preserve"> роботи із зверненнями громадян у наступних структурних підрозділах Дарницької РДА: </w:t>
      </w:r>
      <w:r w:rsidRPr="009825BD">
        <w:rPr>
          <w:color w:val="000000"/>
          <w:sz w:val="28"/>
          <w:szCs w:val="28"/>
          <w:lang w:val="uk-UA"/>
        </w:rPr>
        <w:t>відділі обліку та розподілу житлової площі;</w:t>
      </w:r>
      <w:r w:rsidRPr="009825BD">
        <w:rPr>
          <w:color w:val="000000"/>
          <w:sz w:val="28"/>
          <w:szCs w:val="28"/>
          <w:shd w:val="clear" w:color="auto" w:fill="FFFFFF"/>
          <w:lang w:val="uk-UA"/>
        </w:rPr>
        <w:t xml:space="preserve"> </w:t>
      </w:r>
      <w:r w:rsidRPr="009825BD">
        <w:rPr>
          <w:color w:val="000000"/>
          <w:sz w:val="28"/>
          <w:szCs w:val="28"/>
          <w:lang w:val="uk-UA"/>
        </w:rPr>
        <w:t>відділі з питань внутрішньої політики, зв’язків з</w:t>
      </w:r>
      <w:r>
        <w:rPr>
          <w:color w:val="000000"/>
          <w:sz w:val="28"/>
          <w:szCs w:val="28"/>
          <w:lang w:val="uk-UA"/>
        </w:rPr>
        <w:t> </w:t>
      </w:r>
      <w:r w:rsidRPr="009825BD">
        <w:rPr>
          <w:color w:val="000000"/>
          <w:sz w:val="28"/>
          <w:szCs w:val="28"/>
          <w:lang w:val="uk-UA"/>
        </w:rPr>
        <w:t>громадськістю та засобами масової інформації; відділі (Центр) надання адміністративних послуг; управлінні житлово-комунального господарства</w:t>
      </w:r>
      <w:r>
        <w:rPr>
          <w:color w:val="000000"/>
          <w:sz w:val="28"/>
          <w:szCs w:val="28"/>
          <w:lang w:val="uk-UA"/>
        </w:rPr>
        <w:t>;</w:t>
      </w:r>
      <w:r w:rsidRPr="009825BD">
        <w:rPr>
          <w:color w:val="000000"/>
          <w:sz w:val="28"/>
          <w:szCs w:val="28"/>
          <w:lang w:val="uk-UA"/>
        </w:rPr>
        <w:t xml:space="preserve"> управління праці та соціального захисту населення; відділі з питань майна комунальної власності</w:t>
      </w:r>
      <w:r>
        <w:rPr>
          <w:color w:val="000000"/>
          <w:sz w:val="28"/>
          <w:szCs w:val="28"/>
          <w:lang w:val="uk-UA"/>
        </w:rPr>
        <w:t>;</w:t>
      </w:r>
      <w:r w:rsidRPr="009825BD">
        <w:rPr>
          <w:color w:val="000000"/>
          <w:sz w:val="28"/>
          <w:szCs w:val="28"/>
          <w:lang w:val="uk-UA"/>
        </w:rPr>
        <w:t xml:space="preserve"> управління сім’ї, молоді та спорту</w:t>
      </w:r>
      <w:r>
        <w:rPr>
          <w:color w:val="000000"/>
          <w:sz w:val="28"/>
          <w:szCs w:val="28"/>
          <w:lang w:val="uk-UA"/>
        </w:rPr>
        <w:t>; архівного відділу; відділ ведення Державного реєстру виборців; відділ контролю за благоустроєм та охорони навколишнього середовища та управління освіти</w:t>
      </w:r>
      <w:r w:rsidRPr="009825BD">
        <w:rPr>
          <w:color w:val="000000"/>
          <w:sz w:val="28"/>
          <w:szCs w:val="28"/>
          <w:shd w:val="clear" w:color="auto" w:fill="FFFFFF"/>
          <w:lang w:val="uk-UA"/>
        </w:rPr>
        <w:t>.</w:t>
      </w:r>
      <w:r>
        <w:rPr>
          <w:color w:val="000000"/>
          <w:sz w:val="28"/>
          <w:szCs w:val="28"/>
          <w:shd w:val="clear" w:color="auto" w:fill="FFFFFF"/>
          <w:lang w:val="uk-UA"/>
        </w:rPr>
        <w:t xml:space="preserve"> </w:t>
      </w:r>
      <w:r w:rsidRPr="009825BD">
        <w:rPr>
          <w:color w:val="000000"/>
          <w:sz w:val="28"/>
          <w:szCs w:val="28"/>
          <w:shd w:val="clear" w:color="auto" w:fill="FFFFFF"/>
          <w:lang w:val="uk-UA"/>
        </w:rPr>
        <w:t xml:space="preserve">За результатами перевірок голові РДА були підготовлені довідки із зазначеними зауваженнями та рекомендаціями щодо поліпшення роботи зі зверненнями громадян. Головою РДА були надані відповідні доручення керівникам структурних підрозділів щодо усунення зауважень та врахування у подальшій роботі наданих рекомендацій. У ході перевірок структурним підрозділам РДА спеціалістами відділу роботи із зверненнями громадян надавались методичні </w:t>
      </w:r>
      <w:r w:rsidRPr="009825BD">
        <w:rPr>
          <w:color w:val="000000"/>
          <w:sz w:val="28"/>
          <w:szCs w:val="28"/>
          <w:shd w:val="clear" w:color="auto" w:fill="FFFFFF"/>
          <w:lang w:val="uk-UA"/>
        </w:rPr>
        <w:lastRenderedPageBreak/>
        <w:t>рекомендації щодо належної організації роботи розгляду із зверненнями громадян відповідно до вимог чинного законодавства;</w:t>
      </w:r>
    </w:p>
    <w:p w:rsidR="00A32ABD" w:rsidRPr="009825BD" w:rsidRDefault="00A32ABD" w:rsidP="00A32ABD">
      <w:pPr>
        <w:widowControl/>
        <w:numPr>
          <w:ilvl w:val="0"/>
          <w:numId w:val="14"/>
        </w:numPr>
        <w:tabs>
          <w:tab w:val="clear" w:pos="720"/>
          <w:tab w:val="num" w:pos="0"/>
          <w:tab w:val="left" w:pos="567"/>
        </w:tabs>
        <w:ind w:left="0" w:firstLine="284"/>
        <w:jc w:val="both"/>
        <w:rPr>
          <w:color w:val="000000"/>
          <w:sz w:val="28"/>
          <w:szCs w:val="28"/>
          <w:shd w:val="clear" w:color="auto" w:fill="FFFFFF"/>
          <w:lang w:val="uk-UA"/>
        </w:rPr>
      </w:pPr>
      <w:r w:rsidRPr="003C6176">
        <w:rPr>
          <w:sz w:val="28"/>
          <w:szCs w:val="28"/>
          <w:shd w:val="clear" w:color="auto" w:fill="FFFFFF"/>
          <w:lang w:val="uk-UA"/>
        </w:rPr>
        <w:t>перед головою райдержадміністрації прозвітували про організацію роботи із</w:t>
      </w:r>
      <w:r w:rsidRPr="009825BD">
        <w:rPr>
          <w:color w:val="000000"/>
          <w:sz w:val="28"/>
          <w:szCs w:val="28"/>
          <w:shd w:val="clear" w:color="auto" w:fill="FFFFFF"/>
          <w:lang w:val="uk-UA"/>
        </w:rPr>
        <w:t xml:space="preserve"> зверненнями громадян </w:t>
      </w:r>
      <w:r>
        <w:rPr>
          <w:color w:val="000000"/>
          <w:sz w:val="28"/>
          <w:szCs w:val="28"/>
          <w:shd w:val="clear" w:color="auto" w:fill="FFFFFF"/>
          <w:lang w:val="uk-UA"/>
        </w:rPr>
        <w:t>шість</w:t>
      </w:r>
      <w:r w:rsidRPr="009825BD">
        <w:rPr>
          <w:color w:val="000000"/>
          <w:sz w:val="28"/>
          <w:szCs w:val="28"/>
          <w:shd w:val="clear" w:color="auto" w:fill="FFFFFF"/>
          <w:lang w:val="uk-UA"/>
        </w:rPr>
        <w:t xml:space="preserve"> керівник</w:t>
      </w:r>
      <w:r>
        <w:rPr>
          <w:color w:val="000000"/>
          <w:sz w:val="28"/>
          <w:szCs w:val="28"/>
          <w:shd w:val="clear" w:color="auto" w:fill="FFFFFF"/>
          <w:lang w:val="uk-UA"/>
        </w:rPr>
        <w:t>ів</w:t>
      </w:r>
      <w:r w:rsidRPr="009825BD">
        <w:rPr>
          <w:color w:val="000000"/>
          <w:sz w:val="28"/>
          <w:szCs w:val="28"/>
          <w:shd w:val="clear" w:color="auto" w:fill="FFFFFF"/>
          <w:lang w:val="uk-UA"/>
        </w:rPr>
        <w:t xml:space="preserve"> структурних підрозділів РДА: </w:t>
      </w:r>
      <w:r w:rsidRPr="009825BD">
        <w:rPr>
          <w:color w:val="000000"/>
          <w:sz w:val="28"/>
          <w:szCs w:val="28"/>
          <w:lang w:val="uk-UA"/>
        </w:rPr>
        <w:t>відділу обліку та розподілу житлової площі;</w:t>
      </w:r>
      <w:r w:rsidRPr="009825BD">
        <w:rPr>
          <w:color w:val="000000"/>
          <w:sz w:val="28"/>
          <w:szCs w:val="28"/>
          <w:shd w:val="clear" w:color="auto" w:fill="FFFFFF"/>
          <w:lang w:val="uk-UA"/>
        </w:rPr>
        <w:t xml:space="preserve"> </w:t>
      </w:r>
      <w:r w:rsidRPr="009825BD">
        <w:rPr>
          <w:color w:val="000000"/>
          <w:sz w:val="28"/>
          <w:szCs w:val="28"/>
          <w:lang w:val="uk-UA"/>
        </w:rPr>
        <w:t>відділу з питань внутрішньої політики, зв’язків з громадськістю та засобами масової інформації</w:t>
      </w:r>
      <w:r>
        <w:rPr>
          <w:color w:val="000000"/>
          <w:sz w:val="28"/>
          <w:szCs w:val="28"/>
          <w:lang w:val="uk-UA"/>
        </w:rPr>
        <w:t>,</w:t>
      </w:r>
      <w:r w:rsidRPr="009825BD">
        <w:rPr>
          <w:color w:val="000000"/>
          <w:sz w:val="28"/>
          <w:szCs w:val="28"/>
          <w:lang w:val="uk-UA"/>
        </w:rPr>
        <w:t xml:space="preserve"> управління праці та соціального захисту населення</w:t>
      </w:r>
      <w:r>
        <w:rPr>
          <w:color w:val="000000"/>
          <w:sz w:val="28"/>
          <w:szCs w:val="28"/>
          <w:lang w:val="uk-UA"/>
        </w:rPr>
        <w:t>, архівного відділу, відділу ведення Державного реєстру виборців, управління освіти</w:t>
      </w:r>
      <w:r w:rsidRPr="009825BD">
        <w:rPr>
          <w:color w:val="000000"/>
          <w:sz w:val="28"/>
          <w:szCs w:val="28"/>
          <w:lang w:val="uk-UA"/>
        </w:rPr>
        <w:t>.</w:t>
      </w:r>
      <w:r w:rsidRPr="009825BD">
        <w:rPr>
          <w:color w:val="000000"/>
          <w:sz w:val="28"/>
          <w:szCs w:val="28"/>
          <w:shd w:val="clear" w:color="auto" w:fill="FFFFFF"/>
          <w:lang w:val="uk-UA"/>
        </w:rPr>
        <w:t xml:space="preserve"> За результатами розгляду головою РДА були надані відповідні доручення щодо неухильного виконання вимог Закону України «Про звернення громадян» та Указу Президента України від 07.02.2008 № 109/2008;</w:t>
      </w:r>
    </w:p>
    <w:p w:rsidR="00A32ABD" w:rsidRPr="009825BD" w:rsidRDefault="00A32ABD" w:rsidP="00A32ABD">
      <w:pPr>
        <w:widowControl/>
        <w:numPr>
          <w:ilvl w:val="0"/>
          <w:numId w:val="14"/>
        </w:numPr>
        <w:tabs>
          <w:tab w:val="clear" w:pos="720"/>
          <w:tab w:val="num" w:pos="0"/>
          <w:tab w:val="left" w:pos="567"/>
        </w:tabs>
        <w:ind w:left="0" w:firstLine="284"/>
        <w:jc w:val="both"/>
        <w:rPr>
          <w:color w:val="000000"/>
          <w:sz w:val="28"/>
          <w:szCs w:val="28"/>
          <w:shd w:val="clear" w:color="auto" w:fill="FFFFFF"/>
          <w:lang w:val="uk-UA"/>
        </w:rPr>
      </w:pPr>
      <w:r w:rsidRPr="009825BD">
        <w:rPr>
          <w:color w:val="000000"/>
          <w:sz w:val="28"/>
          <w:szCs w:val="28"/>
          <w:shd w:val="clear" w:color="auto" w:fill="FFFFFF"/>
          <w:lang w:val="uk-UA"/>
        </w:rPr>
        <w:t>проведено одне засідання постійно діючої комісії з питань розгляду звернень громадян при Дарницькій райдержадміністрації, на засіданні якої вирішувались порушені у зверненні питання, що потребували комісійного розгляду.</w:t>
      </w:r>
    </w:p>
    <w:p w:rsidR="00A32ABD" w:rsidRPr="009825BD" w:rsidRDefault="00A32ABD" w:rsidP="00A32ABD">
      <w:pPr>
        <w:tabs>
          <w:tab w:val="left" w:pos="3420"/>
        </w:tabs>
        <w:ind w:firstLine="709"/>
        <w:jc w:val="both"/>
        <w:rPr>
          <w:color w:val="000000"/>
          <w:sz w:val="28"/>
          <w:szCs w:val="28"/>
          <w:shd w:val="clear" w:color="auto" w:fill="FFFFFF"/>
          <w:lang w:val="uk-UA"/>
        </w:rPr>
      </w:pPr>
      <w:r w:rsidRPr="009825BD">
        <w:rPr>
          <w:color w:val="000000"/>
          <w:sz w:val="28"/>
          <w:szCs w:val="28"/>
          <w:shd w:val="clear" w:color="auto" w:fill="FFFFFF"/>
          <w:lang w:val="uk-UA"/>
        </w:rPr>
        <w:t>Протягом звітного періоду на апаратних нарадах Дарницької райдержадміністрації начальником відділу роботи із зверненнями громадян райдержадміністрації</w:t>
      </w:r>
      <w:r>
        <w:rPr>
          <w:color w:val="000000"/>
          <w:sz w:val="28"/>
          <w:szCs w:val="28"/>
          <w:shd w:val="clear" w:color="auto" w:fill="FFFFFF"/>
          <w:lang w:val="uk-UA"/>
        </w:rPr>
        <w:t xml:space="preserve"> </w:t>
      </w:r>
      <w:r w:rsidRPr="009825BD">
        <w:rPr>
          <w:color w:val="000000"/>
          <w:sz w:val="28"/>
          <w:szCs w:val="28"/>
          <w:shd w:val="clear" w:color="auto" w:fill="FFFFFF"/>
          <w:lang w:val="uk-UA"/>
        </w:rPr>
        <w:t>за підсумками 2014 року, І кварталу 2015 року, І півріччя 2015 року</w:t>
      </w:r>
      <w:r>
        <w:rPr>
          <w:color w:val="000000"/>
          <w:sz w:val="28"/>
          <w:szCs w:val="28"/>
          <w:shd w:val="clear" w:color="auto" w:fill="FFFFFF"/>
          <w:lang w:val="uk-UA"/>
        </w:rPr>
        <w:t xml:space="preserve"> та ІІІ кварталу 2015 року,</w:t>
      </w:r>
      <w:r w:rsidRPr="009825BD">
        <w:rPr>
          <w:color w:val="000000"/>
          <w:sz w:val="28"/>
          <w:szCs w:val="28"/>
          <w:shd w:val="clear" w:color="auto" w:fill="FFFFFF"/>
          <w:lang w:val="uk-UA"/>
        </w:rPr>
        <w:t xml:space="preserve"> зроблено доповідь про стан виконання структурними підрозділами РДА та службами району Закону України «Про звернення громадян» та Указу Президента України від 07.02.2008 за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За результатом апаратних нарад головою РДА надані протокольні доручення керівникам структурних підрозділів РДА та комунальних підприємств району щодо проведення роботи з належного розгляду звернень громадян відповідно до вимог чинного законодавства.</w:t>
      </w:r>
    </w:p>
    <w:p w:rsidR="00A32ABD" w:rsidRPr="009825BD" w:rsidRDefault="00A32ABD" w:rsidP="00A32ABD">
      <w:pPr>
        <w:tabs>
          <w:tab w:val="left" w:pos="3420"/>
        </w:tabs>
        <w:ind w:firstLine="709"/>
        <w:jc w:val="both"/>
        <w:rPr>
          <w:color w:val="000000"/>
          <w:sz w:val="28"/>
          <w:szCs w:val="28"/>
          <w:lang w:val="uk-UA"/>
        </w:rPr>
      </w:pPr>
      <w:r w:rsidRPr="009825BD">
        <w:rPr>
          <w:color w:val="000000"/>
          <w:sz w:val="28"/>
          <w:szCs w:val="28"/>
          <w:lang w:val="uk-UA"/>
        </w:rPr>
        <w:t>З метою підвищення якості та рівня виконавської дисципліни в Дарницькій райдержадміністрації продовжується практика щомісячного погодження 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w:t>
      </w:r>
    </w:p>
    <w:p w:rsidR="00A32ABD" w:rsidRPr="00B06090" w:rsidRDefault="00A32ABD" w:rsidP="00A32ABD">
      <w:pPr>
        <w:tabs>
          <w:tab w:val="left" w:pos="360"/>
        </w:tabs>
        <w:ind w:firstLine="709"/>
        <w:jc w:val="both"/>
        <w:rPr>
          <w:sz w:val="28"/>
          <w:szCs w:val="28"/>
          <w:shd w:val="clear" w:color="auto" w:fill="FFFFFF"/>
          <w:lang w:val="uk-UA"/>
        </w:rPr>
      </w:pPr>
      <w:r w:rsidRPr="0095115C">
        <w:rPr>
          <w:sz w:val="28"/>
          <w:szCs w:val="28"/>
          <w:shd w:val="clear" w:color="auto" w:fill="FFFFFF"/>
          <w:lang w:val="uk-UA"/>
        </w:rPr>
        <w:t xml:space="preserve">Відповідно до вимог Указу Президента України від 07.02.08 №109/2008 мешканцям Дарницького району міста Києва постійно надаються </w:t>
      </w:r>
      <w:r w:rsidRPr="0095115C">
        <w:rPr>
          <w:i/>
          <w:sz w:val="28"/>
          <w:szCs w:val="28"/>
          <w:u w:val="single"/>
          <w:shd w:val="clear" w:color="auto" w:fill="FFFFFF"/>
          <w:lang w:val="uk-UA"/>
        </w:rPr>
        <w:t>безкоштовні юридичні консультації</w:t>
      </w:r>
      <w:r w:rsidRPr="0095115C">
        <w:rPr>
          <w:sz w:val="28"/>
          <w:szCs w:val="28"/>
          <w:shd w:val="clear" w:color="auto" w:fill="FFFFFF"/>
          <w:lang w:val="uk-UA"/>
        </w:rPr>
        <w:t>. Впродовж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 які опинились у складних життєвих обставинах. Протягом 2015 року за безкоштов</w:t>
      </w:r>
      <w:r>
        <w:rPr>
          <w:sz w:val="28"/>
          <w:szCs w:val="28"/>
          <w:shd w:val="clear" w:color="auto" w:fill="FFFFFF"/>
          <w:lang w:val="uk-UA"/>
        </w:rPr>
        <w:t>ною юридичною допомогою звернувся</w:t>
      </w:r>
      <w:r w:rsidRPr="0095115C">
        <w:rPr>
          <w:sz w:val="28"/>
          <w:szCs w:val="28"/>
          <w:shd w:val="clear" w:color="auto" w:fill="FFFFFF"/>
          <w:lang w:val="uk-UA"/>
        </w:rPr>
        <w:t xml:space="preserve"> 751 </w:t>
      </w:r>
      <w:r>
        <w:rPr>
          <w:sz w:val="28"/>
          <w:szCs w:val="28"/>
          <w:shd w:val="clear" w:color="auto" w:fill="FFFFFF"/>
          <w:lang w:val="uk-UA"/>
        </w:rPr>
        <w:t>громадянин</w:t>
      </w:r>
      <w:r w:rsidRPr="0095115C">
        <w:rPr>
          <w:sz w:val="28"/>
          <w:szCs w:val="28"/>
          <w:shd w:val="clear" w:color="auto" w:fill="FFFFFF"/>
          <w:lang w:val="uk-UA"/>
        </w:rPr>
        <w:t>. За звітний період юрисконсультом було видано 2</w:t>
      </w:r>
      <w:r w:rsidRPr="0095115C">
        <w:rPr>
          <w:i/>
          <w:iCs/>
          <w:sz w:val="28"/>
          <w:szCs w:val="28"/>
          <w:shd w:val="clear" w:color="auto" w:fill="FFFFFF"/>
          <w:lang w:val="uk-UA"/>
        </w:rPr>
        <w:t xml:space="preserve"> </w:t>
      </w:r>
      <w:r w:rsidRPr="0095115C">
        <w:rPr>
          <w:sz w:val="28"/>
          <w:szCs w:val="28"/>
          <w:shd w:val="clear" w:color="auto" w:fill="FFFFFF"/>
          <w:lang w:val="uk-UA"/>
        </w:rPr>
        <w:t>направлення малозабезпеченим сім'ям на безоплатну правову вторинну допомогу.</w:t>
      </w:r>
      <w:r w:rsidRPr="006622C9">
        <w:rPr>
          <w:color w:val="FF0000"/>
          <w:sz w:val="28"/>
          <w:szCs w:val="28"/>
          <w:shd w:val="clear" w:color="auto" w:fill="FFFFFF"/>
          <w:lang w:val="uk-UA"/>
        </w:rPr>
        <w:t xml:space="preserve"> </w:t>
      </w:r>
      <w:r w:rsidRPr="00B06090">
        <w:rPr>
          <w:sz w:val="28"/>
          <w:szCs w:val="28"/>
          <w:shd w:val="clear" w:color="auto" w:fill="FFFFFF"/>
          <w:lang w:val="uk-UA"/>
        </w:rPr>
        <w:t xml:space="preserve">Слід зазначити, що безпосередньо в громадській приймальні РДА також двічі на тиждень проводиться прийом юрисконсультом Центру правової допомоги киянам, які опинились у складних життєвих обставинах. За звітний період за допомогою звернулось </w:t>
      </w:r>
      <w:r>
        <w:rPr>
          <w:sz w:val="28"/>
          <w:szCs w:val="28"/>
          <w:shd w:val="clear" w:color="auto" w:fill="FFFFFF"/>
          <w:lang w:val="uk-UA"/>
        </w:rPr>
        <w:t>252 </w:t>
      </w:r>
      <w:r w:rsidRPr="00B06090">
        <w:rPr>
          <w:sz w:val="28"/>
          <w:szCs w:val="28"/>
          <w:shd w:val="clear" w:color="auto" w:fill="FFFFFF"/>
          <w:lang w:val="uk-UA"/>
        </w:rPr>
        <w:t xml:space="preserve">малозабезпечених мешканців району, учасників та родичів учасників антитерористичної операції, вимушених переселенців з АР Крим та Східної України тощо. </w:t>
      </w:r>
    </w:p>
    <w:p w:rsidR="00A32ABD" w:rsidRPr="00887416" w:rsidRDefault="00A32ABD" w:rsidP="00A32ABD">
      <w:pPr>
        <w:pStyle w:val="a5"/>
        <w:tabs>
          <w:tab w:val="num" w:pos="0"/>
        </w:tabs>
        <w:ind w:firstLine="720"/>
        <w:rPr>
          <w:sz w:val="28"/>
          <w:szCs w:val="28"/>
          <w:shd w:val="clear" w:color="auto" w:fill="FFFFFF"/>
        </w:rPr>
      </w:pPr>
      <w:r w:rsidRPr="00887416">
        <w:rPr>
          <w:sz w:val="28"/>
          <w:szCs w:val="28"/>
          <w:shd w:val="clear" w:color="auto" w:fill="FFFFFF"/>
          <w:lang w:val="uk-UA"/>
        </w:rPr>
        <w:t xml:space="preserve">З метою забезпечення підвищення правової освіти населення Дарницького району міста Києва проводила свою роботу міжвідомча координаційно-методична рада (далі МКМР) з правової освіти населення Дарницького району. Впродовж </w:t>
      </w:r>
      <w:r w:rsidRPr="00887416">
        <w:rPr>
          <w:sz w:val="28"/>
          <w:szCs w:val="28"/>
          <w:shd w:val="clear" w:color="auto" w:fill="FFFFFF"/>
          <w:lang w:val="uk-UA"/>
        </w:rPr>
        <w:lastRenderedPageBreak/>
        <w:t>звітного періоду було проведено 4 засідання МКМР.</w:t>
      </w:r>
      <w:r w:rsidRPr="00887416">
        <w:rPr>
          <w:b/>
          <w:bCs/>
          <w:sz w:val="28"/>
          <w:szCs w:val="28"/>
          <w:shd w:val="clear" w:color="auto" w:fill="FFFFFF"/>
          <w:lang w:val="uk-UA"/>
        </w:rPr>
        <w:t xml:space="preserve"> </w:t>
      </w:r>
      <w:r w:rsidRPr="00887416">
        <w:rPr>
          <w:sz w:val="28"/>
          <w:szCs w:val="28"/>
          <w:shd w:val="clear" w:color="auto" w:fill="FFFFFF"/>
          <w:lang w:val="uk-UA"/>
        </w:rPr>
        <w:t>На засіданні МКМР</w:t>
      </w:r>
      <w:r w:rsidRPr="00887416">
        <w:rPr>
          <w:b/>
          <w:bCs/>
          <w:sz w:val="28"/>
          <w:szCs w:val="28"/>
          <w:shd w:val="clear" w:color="auto" w:fill="FFFFFF"/>
          <w:lang w:val="uk-UA"/>
        </w:rPr>
        <w:t xml:space="preserve"> </w:t>
      </w:r>
      <w:r w:rsidRPr="00887416">
        <w:rPr>
          <w:sz w:val="28"/>
          <w:szCs w:val="28"/>
          <w:shd w:val="clear" w:color="auto" w:fill="FFFFFF"/>
          <w:lang w:val="uk-UA"/>
        </w:rPr>
        <w:t xml:space="preserve">були заслухані звіти членів МКМР про проведену </w:t>
      </w:r>
      <w:proofErr w:type="spellStart"/>
      <w:r w:rsidRPr="00887416">
        <w:rPr>
          <w:sz w:val="28"/>
          <w:szCs w:val="28"/>
          <w:shd w:val="clear" w:color="auto" w:fill="FFFFFF"/>
          <w:lang w:val="uk-UA"/>
        </w:rPr>
        <w:t>правоосвітню</w:t>
      </w:r>
      <w:proofErr w:type="spellEnd"/>
      <w:r w:rsidRPr="00887416">
        <w:rPr>
          <w:sz w:val="28"/>
          <w:szCs w:val="28"/>
          <w:shd w:val="clear" w:color="auto" w:fill="FFFFFF"/>
          <w:lang w:val="uk-UA"/>
        </w:rPr>
        <w:t xml:space="preserve"> та </w:t>
      </w:r>
      <w:proofErr w:type="spellStart"/>
      <w:r w:rsidRPr="00887416">
        <w:rPr>
          <w:sz w:val="28"/>
          <w:szCs w:val="28"/>
          <w:shd w:val="clear" w:color="auto" w:fill="FFFFFF"/>
          <w:lang w:val="uk-UA"/>
        </w:rPr>
        <w:t>правовиховну</w:t>
      </w:r>
      <w:proofErr w:type="spellEnd"/>
      <w:r w:rsidRPr="00887416">
        <w:rPr>
          <w:sz w:val="28"/>
          <w:szCs w:val="28"/>
          <w:shd w:val="clear" w:color="auto" w:fill="FFFFFF"/>
          <w:lang w:val="uk-UA"/>
        </w:rPr>
        <w:t xml:space="preserve"> роботу у І кварталі 2015 року, за підсумками І півріччя 2015 року,  ІІІ кварталу 2015 року та за 2015 рік; узагальнення позитивного досвіду організації правової освіти навчальних закладів Дарницького району; щодо залучення засобів масової інформації до </w:t>
      </w:r>
      <w:proofErr w:type="spellStart"/>
      <w:r w:rsidRPr="00887416">
        <w:rPr>
          <w:sz w:val="28"/>
          <w:szCs w:val="28"/>
          <w:shd w:val="clear" w:color="auto" w:fill="FFFFFF"/>
          <w:lang w:val="uk-UA"/>
        </w:rPr>
        <w:t>правороз'яснювальної</w:t>
      </w:r>
      <w:proofErr w:type="spellEnd"/>
      <w:r w:rsidRPr="00887416">
        <w:rPr>
          <w:sz w:val="28"/>
          <w:szCs w:val="28"/>
          <w:shd w:val="clear" w:color="auto" w:fill="FFFFFF"/>
          <w:lang w:val="uk-UA"/>
        </w:rPr>
        <w:t xml:space="preserve"> роботи з питань чинного законодавства. </w:t>
      </w:r>
      <w:r w:rsidRPr="00887416">
        <w:rPr>
          <w:sz w:val="28"/>
          <w:szCs w:val="28"/>
          <w:shd w:val="clear" w:color="auto" w:fill="FFFFFF"/>
        </w:rPr>
        <w:t xml:space="preserve">У </w:t>
      </w:r>
      <w:proofErr w:type="spellStart"/>
      <w:r w:rsidRPr="00887416">
        <w:rPr>
          <w:sz w:val="28"/>
          <w:szCs w:val="28"/>
          <w:shd w:val="clear" w:color="auto" w:fill="FFFFFF"/>
        </w:rPr>
        <w:t>громадських</w:t>
      </w:r>
      <w:proofErr w:type="spellEnd"/>
      <w:r w:rsidRPr="00887416">
        <w:rPr>
          <w:sz w:val="28"/>
          <w:szCs w:val="28"/>
          <w:shd w:val="clear" w:color="auto" w:fill="FFFFFF"/>
        </w:rPr>
        <w:t xml:space="preserve"> </w:t>
      </w:r>
      <w:proofErr w:type="spellStart"/>
      <w:r w:rsidRPr="00887416">
        <w:rPr>
          <w:sz w:val="28"/>
          <w:szCs w:val="28"/>
          <w:shd w:val="clear" w:color="auto" w:fill="FFFFFF"/>
        </w:rPr>
        <w:t>приймальнях</w:t>
      </w:r>
      <w:proofErr w:type="spellEnd"/>
      <w:r w:rsidRPr="00887416">
        <w:rPr>
          <w:sz w:val="28"/>
          <w:szCs w:val="28"/>
          <w:shd w:val="clear" w:color="auto" w:fill="FFFFFF"/>
        </w:rPr>
        <w:t xml:space="preserve">, </w:t>
      </w:r>
      <w:proofErr w:type="spellStart"/>
      <w:r w:rsidRPr="00887416">
        <w:rPr>
          <w:sz w:val="28"/>
          <w:szCs w:val="28"/>
          <w:shd w:val="clear" w:color="auto" w:fill="FFFFFF"/>
        </w:rPr>
        <w:t>створених</w:t>
      </w:r>
      <w:proofErr w:type="spellEnd"/>
      <w:r w:rsidRPr="00887416">
        <w:rPr>
          <w:sz w:val="28"/>
          <w:szCs w:val="28"/>
          <w:shd w:val="clear" w:color="auto" w:fill="FFFFFF"/>
        </w:rPr>
        <w:t xml:space="preserve"> при </w:t>
      </w:r>
      <w:proofErr w:type="spellStart"/>
      <w:r w:rsidRPr="00887416">
        <w:rPr>
          <w:sz w:val="28"/>
          <w:szCs w:val="28"/>
          <w:shd w:val="clear" w:color="auto" w:fill="FFFFFF"/>
        </w:rPr>
        <w:t>Дарницькому</w:t>
      </w:r>
      <w:proofErr w:type="spellEnd"/>
      <w:r w:rsidRPr="00887416">
        <w:rPr>
          <w:sz w:val="28"/>
          <w:szCs w:val="28"/>
          <w:shd w:val="clear" w:color="auto" w:fill="FFFFFF"/>
        </w:rPr>
        <w:t xml:space="preserve"> районному </w:t>
      </w:r>
      <w:proofErr w:type="spellStart"/>
      <w:r w:rsidRPr="00887416">
        <w:rPr>
          <w:sz w:val="28"/>
          <w:szCs w:val="28"/>
          <w:shd w:val="clear" w:color="auto" w:fill="FFFFFF"/>
        </w:rPr>
        <w:t>управлінні</w:t>
      </w:r>
      <w:proofErr w:type="spellEnd"/>
      <w:r w:rsidRPr="00887416">
        <w:rPr>
          <w:sz w:val="28"/>
          <w:szCs w:val="28"/>
          <w:shd w:val="clear" w:color="auto" w:fill="FFFFFF"/>
        </w:rPr>
        <w:t xml:space="preserve"> </w:t>
      </w:r>
      <w:proofErr w:type="spellStart"/>
      <w:r w:rsidRPr="00887416">
        <w:rPr>
          <w:sz w:val="28"/>
          <w:szCs w:val="28"/>
          <w:shd w:val="clear" w:color="auto" w:fill="FFFFFF"/>
        </w:rPr>
        <w:t>юстиції</w:t>
      </w:r>
      <w:proofErr w:type="spellEnd"/>
      <w:r w:rsidRPr="00887416">
        <w:rPr>
          <w:sz w:val="28"/>
          <w:szCs w:val="28"/>
          <w:shd w:val="clear" w:color="auto" w:fill="FFFFFF"/>
        </w:rPr>
        <w:t xml:space="preserve"> у м. </w:t>
      </w:r>
      <w:proofErr w:type="spellStart"/>
      <w:r w:rsidRPr="00887416">
        <w:rPr>
          <w:sz w:val="28"/>
          <w:szCs w:val="28"/>
          <w:shd w:val="clear" w:color="auto" w:fill="FFFFFF"/>
        </w:rPr>
        <w:t>Києві</w:t>
      </w:r>
      <w:proofErr w:type="spellEnd"/>
      <w:r w:rsidRPr="00887416">
        <w:rPr>
          <w:sz w:val="28"/>
          <w:szCs w:val="28"/>
          <w:shd w:val="clear" w:color="auto" w:fill="FFFFFF"/>
        </w:rPr>
        <w:t xml:space="preserve"> за 2015 </w:t>
      </w:r>
      <w:proofErr w:type="spellStart"/>
      <w:proofErr w:type="gramStart"/>
      <w:r w:rsidRPr="00887416">
        <w:rPr>
          <w:sz w:val="28"/>
          <w:szCs w:val="28"/>
          <w:shd w:val="clear" w:color="auto" w:fill="FFFFFF"/>
        </w:rPr>
        <w:t>р</w:t>
      </w:r>
      <w:proofErr w:type="gramEnd"/>
      <w:r w:rsidRPr="00887416">
        <w:rPr>
          <w:sz w:val="28"/>
          <w:szCs w:val="28"/>
          <w:shd w:val="clear" w:color="auto" w:fill="FFFFFF"/>
        </w:rPr>
        <w:t>ік</w:t>
      </w:r>
      <w:proofErr w:type="spellEnd"/>
      <w:r w:rsidRPr="00887416">
        <w:rPr>
          <w:sz w:val="28"/>
          <w:szCs w:val="28"/>
          <w:shd w:val="clear" w:color="auto" w:fill="FFFFFF"/>
        </w:rPr>
        <w:t xml:space="preserve"> </w:t>
      </w:r>
      <w:proofErr w:type="spellStart"/>
      <w:r w:rsidRPr="00887416">
        <w:rPr>
          <w:sz w:val="28"/>
          <w:szCs w:val="28"/>
          <w:shd w:val="clear" w:color="auto" w:fill="FFFFFF"/>
        </w:rPr>
        <w:t>надано</w:t>
      </w:r>
      <w:proofErr w:type="spellEnd"/>
      <w:r w:rsidRPr="00887416">
        <w:rPr>
          <w:sz w:val="28"/>
          <w:szCs w:val="28"/>
          <w:shd w:val="clear" w:color="auto" w:fill="FFFFFF"/>
        </w:rPr>
        <w:t xml:space="preserve"> 128 </w:t>
      </w:r>
      <w:proofErr w:type="spellStart"/>
      <w:r w:rsidRPr="00887416">
        <w:rPr>
          <w:sz w:val="28"/>
          <w:szCs w:val="28"/>
          <w:shd w:val="clear" w:color="auto" w:fill="FFFFFF"/>
        </w:rPr>
        <w:t>консультацій</w:t>
      </w:r>
      <w:proofErr w:type="spellEnd"/>
      <w:r w:rsidRPr="00887416">
        <w:rPr>
          <w:sz w:val="28"/>
          <w:szCs w:val="28"/>
          <w:shd w:val="clear" w:color="auto" w:fill="FFFFFF"/>
        </w:rPr>
        <w:t xml:space="preserve"> </w:t>
      </w:r>
      <w:proofErr w:type="spellStart"/>
      <w:r w:rsidRPr="00887416">
        <w:rPr>
          <w:sz w:val="28"/>
          <w:szCs w:val="28"/>
          <w:shd w:val="clear" w:color="auto" w:fill="FFFFFF"/>
        </w:rPr>
        <w:t>безоплатної</w:t>
      </w:r>
      <w:proofErr w:type="spellEnd"/>
      <w:r w:rsidRPr="00887416">
        <w:rPr>
          <w:sz w:val="28"/>
          <w:szCs w:val="28"/>
          <w:shd w:val="clear" w:color="auto" w:fill="FFFFFF"/>
        </w:rPr>
        <w:t xml:space="preserve"> </w:t>
      </w:r>
      <w:proofErr w:type="spellStart"/>
      <w:r w:rsidRPr="00887416">
        <w:rPr>
          <w:sz w:val="28"/>
          <w:szCs w:val="28"/>
          <w:shd w:val="clear" w:color="auto" w:fill="FFFFFF"/>
        </w:rPr>
        <w:t>правової</w:t>
      </w:r>
      <w:proofErr w:type="spellEnd"/>
      <w:r w:rsidRPr="00887416">
        <w:rPr>
          <w:sz w:val="28"/>
          <w:szCs w:val="28"/>
          <w:shd w:val="clear" w:color="auto" w:fill="FFFFFF"/>
        </w:rPr>
        <w:t xml:space="preserve"> </w:t>
      </w:r>
      <w:proofErr w:type="spellStart"/>
      <w:r w:rsidRPr="00887416">
        <w:rPr>
          <w:sz w:val="28"/>
          <w:szCs w:val="28"/>
          <w:shd w:val="clear" w:color="auto" w:fill="FFFFFF"/>
        </w:rPr>
        <w:t>допоги</w:t>
      </w:r>
      <w:proofErr w:type="spellEnd"/>
      <w:r w:rsidRPr="00887416">
        <w:rPr>
          <w:sz w:val="28"/>
          <w:szCs w:val="28"/>
          <w:shd w:val="clear" w:color="auto" w:fill="FFFFFF"/>
        </w:rPr>
        <w:t xml:space="preserve">. </w:t>
      </w:r>
      <w:proofErr w:type="spellStart"/>
      <w:r w:rsidRPr="00887416">
        <w:rPr>
          <w:sz w:val="28"/>
          <w:szCs w:val="28"/>
        </w:rPr>
        <w:t>Всього</w:t>
      </w:r>
      <w:proofErr w:type="spellEnd"/>
      <w:r w:rsidRPr="00887416">
        <w:rPr>
          <w:sz w:val="28"/>
          <w:szCs w:val="28"/>
        </w:rPr>
        <w:t xml:space="preserve"> </w:t>
      </w:r>
      <w:proofErr w:type="spellStart"/>
      <w:r w:rsidRPr="00887416">
        <w:rPr>
          <w:sz w:val="28"/>
          <w:szCs w:val="28"/>
        </w:rPr>
        <w:t>правоосвітніми</w:t>
      </w:r>
      <w:proofErr w:type="spellEnd"/>
      <w:r w:rsidRPr="00887416">
        <w:rPr>
          <w:sz w:val="28"/>
          <w:szCs w:val="28"/>
        </w:rPr>
        <w:t xml:space="preserve"> заходами </w:t>
      </w:r>
      <w:proofErr w:type="spellStart"/>
      <w:r w:rsidRPr="00887416">
        <w:rPr>
          <w:sz w:val="28"/>
          <w:szCs w:val="28"/>
        </w:rPr>
        <w:t>охоплено</w:t>
      </w:r>
      <w:proofErr w:type="spellEnd"/>
      <w:r w:rsidRPr="00887416">
        <w:rPr>
          <w:sz w:val="28"/>
          <w:szCs w:val="28"/>
        </w:rPr>
        <w:t xml:space="preserve"> </w:t>
      </w:r>
      <w:proofErr w:type="spellStart"/>
      <w:r w:rsidRPr="00887416">
        <w:rPr>
          <w:sz w:val="28"/>
          <w:szCs w:val="28"/>
        </w:rPr>
        <w:t>близько</w:t>
      </w:r>
      <w:proofErr w:type="spellEnd"/>
      <w:r w:rsidRPr="00887416">
        <w:rPr>
          <w:sz w:val="28"/>
          <w:szCs w:val="28"/>
        </w:rPr>
        <w:t xml:space="preserve"> 872 </w:t>
      </w:r>
      <w:proofErr w:type="spellStart"/>
      <w:r w:rsidRPr="00887416">
        <w:rPr>
          <w:sz w:val="28"/>
          <w:szCs w:val="28"/>
        </w:rPr>
        <w:t>громадянина</w:t>
      </w:r>
      <w:proofErr w:type="spellEnd"/>
      <w:r w:rsidRPr="00887416">
        <w:rPr>
          <w:sz w:val="28"/>
          <w:szCs w:val="28"/>
        </w:rPr>
        <w:t>.</w:t>
      </w:r>
    </w:p>
    <w:p w:rsidR="00A32ABD" w:rsidRPr="009825BD" w:rsidRDefault="00A32ABD" w:rsidP="00A32ABD">
      <w:pPr>
        <w:tabs>
          <w:tab w:val="left" w:pos="360"/>
        </w:tabs>
        <w:ind w:firstLine="709"/>
        <w:jc w:val="both"/>
        <w:rPr>
          <w:color w:val="000000"/>
          <w:sz w:val="28"/>
          <w:szCs w:val="28"/>
          <w:shd w:val="clear" w:color="auto" w:fill="FFFFFF"/>
          <w:lang w:val="uk-UA"/>
        </w:rPr>
      </w:pPr>
      <w:r w:rsidRPr="009825BD">
        <w:rPr>
          <w:color w:val="000000"/>
          <w:sz w:val="28"/>
          <w:szCs w:val="28"/>
          <w:shd w:val="clear" w:color="auto" w:fill="FFFFFF"/>
          <w:lang w:val="uk-UA"/>
        </w:rPr>
        <w:t xml:space="preserve">З метою забезпечення широкої поінформованості населення на офіційному </w:t>
      </w:r>
      <w:proofErr w:type="spellStart"/>
      <w:r w:rsidRPr="009825BD">
        <w:rPr>
          <w:color w:val="000000"/>
          <w:sz w:val="28"/>
          <w:szCs w:val="28"/>
          <w:shd w:val="clear" w:color="auto" w:fill="FFFFFF"/>
          <w:lang w:val="uk-UA"/>
        </w:rPr>
        <w:t>веб-сайті</w:t>
      </w:r>
      <w:proofErr w:type="spellEnd"/>
      <w:r w:rsidRPr="009825BD">
        <w:rPr>
          <w:color w:val="000000"/>
          <w:sz w:val="28"/>
          <w:szCs w:val="28"/>
          <w:shd w:val="clear" w:color="auto" w:fill="FFFFFF"/>
          <w:lang w:val="uk-UA"/>
        </w:rPr>
        <w:t xml:space="preserve"> Дарницької райдержадміністрації постійно розміщуються та поновлюються інформаційні матеріали про стан роботи зі зверненнями громадян, зокрема: графіки проведення особистих прийомів громадян керівництвом РДА; графіки проведення особистих прийомів керівниками структурних підрозділів у 2015 році; Порядок організації проведення особистого, виїзного прийому громадян, прямих «гарячих» телефонних ліній у Дарницькій РДА; Примірний порядок розгляду звернень громадян у Дарницькій РДА. </w:t>
      </w:r>
    </w:p>
    <w:p w:rsidR="00A32ABD" w:rsidRDefault="00A32ABD" w:rsidP="00A32ABD">
      <w:pPr>
        <w:tabs>
          <w:tab w:val="left" w:pos="360"/>
        </w:tabs>
        <w:ind w:firstLine="709"/>
        <w:jc w:val="both"/>
        <w:rPr>
          <w:sz w:val="28"/>
          <w:szCs w:val="28"/>
          <w:shd w:val="clear" w:color="auto" w:fill="FFFFFF"/>
          <w:lang w:val="uk-UA"/>
        </w:rPr>
      </w:pPr>
      <w:r w:rsidRPr="00642D1F">
        <w:rPr>
          <w:sz w:val="28"/>
          <w:szCs w:val="28"/>
          <w:shd w:val="clear" w:color="auto" w:fill="FFFFFF"/>
          <w:lang w:val="uk-UA"/>
        </w:rPr>
        <w:t>Протягом звітного періоду на</w:t>
      </w:r>
      <w:r>
        <w:rPr>
          <w:sz w:val="28"/>
          <w:szCs w:val="28"/>
          <w:shd w:val="clear" w:color="auto" w:fill="FFFFFF"/>
          <w:lang w:val="uk-UA"/>
        </w:rPr>
        <w:t xml:space="preserve"> телеканалах «1+1», «Тоніс», «IС</w:t>
      </w:r>
      <w:r w:rsidRPr="00642D1F">
        <w:rPr>
          <w:sz w:val="28"/>
          <w:szCs w:val="28"/>
          <w:shd w:val="clear" w:color="auto" w:fill="FFFFFF"/>
          <w:lang w:val="uk-UA"/>
        </w:rPr>
        <w:t>TV», ТРК</w:t>
      </w:r>
      <w:r>
        <w:rPr>
          <w:sz w:val="28"/>
          <w:szCs w:val="28"/>
          <w:shd w:val="clear" w:color="auto" w:fill="FFFFFF"/>
          <w:lang w:val="uk-UA"/>
        </w:rPr>
        <w:t> </w:t>
      </w:r>
      <w:r w:rsidRPr="00642D1F">
        <w:rPr>
          <w:sz w:val="28"/>
          <w:szCs w:val="28"/>
          <w:shd w:val="clear" w:color="auto" w:fill="FFFFFF"/>
          <w:lang w:val="uk-UA"/>
        </w:rPr>
        <w:t>«Київ» та «</w:t>
      </w:r>
      <w:proofErr w:type="spellStart"/>
      <w:r w:rsidRPr="00642D1F">
        <w:rPr>
          <w:sz w:val="28"/>
          <w:szCs w:val="28"/>
          <w:shd w:val="clear" w:color="auto" w:fill="FFFFFF"/>
          <w:lang w:val="uk-UA"/>
        </w:rPr>
        <w:t>Марс-ТВ</w:t>
      </w:r>
      <w:proofErr w:type="spellEnd"/>
      <w:r w:rsidRPr="00642D1F">
        <w:rPr>
          <w:sz w:val="28"/>
          <w:szCs w:val="28"/>
          <w:shd w:val="clear" w:color="auto" w:fill="FFFFFF"/>
          <w:lang w:val="uk-UA"/>
        </w:rPr>
        <w:t>» транслювались коментарі голови Дарницької РДА щодо проблемних питань життєдіяльності району, які в тому числі були порушені у зверненнях громадянами, а саме: зара</w:t>
      </w:r>
      <w:r>
        <w:rPr>
          <w:sz w:val="28"/>
          <w:szCs w:val="28"/>
          <w:shd w:val="clear" w:color="auto" w:fill="FFFFFF"/>
          <w:lang w:val="uk-UA"/>
        </w:rPr>
        <w:t xml:space="preserve">ження людей питною водою у </w:t>
      </w:r>
      <w:proofErr w:type="spellStart"/>
      <w:r>
        <w:rPr>
          <w:sz w:val="28"/>
          <w:szCs w:val="28"/>
          <w:shd w:val="clear" w:color="auto" w:fill="FFFFFF"/>
          <w:lang w:val="uk-UA"/>
        </w:rPr>
        <w:t>мкр</w:t>
      </w:r>
      <w:proofErr w:type="spellEnd"/>
      <w:r>
        <w:rPr>
          <w:sz w:val="28"/>
          <w:szCs w:val="28"/>
          <w:shd w:val="clear" w:color="auto" w:fill="FFFFFF"/>
          <w:lang w:val="uk-UA"/>
        </w:rPr>
        <w:t>. </w:t>
      </w:r>
      <w:r w:rsidRPr="00642D1F">
        <w:rPr>
          <w:sz w:val="28"/>
          <w:szCs w:val="28"/>
          <w:shd w:val="clear" w:color="auto" w:fill="FFFFFF"/>
          <w:lang w:val="uk-UA"/>
        </w:rPr>
        <w:t>Бортничі; стосовно буді</w:t>
      </w:r>
      <w:r>
        <w:rPr>
          <w:sz w:val="28"/>
          <w:szCs w:val="28"/>
          <w:shd w:val="clear" w:color="auto" w:fill="FFFFFF"/>
          <w:lang w:val="uk-UA"/>
        </w:rPr>
        <w:t xml:space="preserve">вництва торгового центру в </w:t>
      </w:r>
      <w:proofErr w:type="spellStart"/>
      <w:r>
        <w:rPr>
          <w:sz w:val="28"/>
          <w:szCs w:val="28"/>
          <w:shd w:val="clear" w:color="auto" w:fill="FFFFFF"/>
          <w:lang w:val="uk-UA"/>
        </w:rPr>
        <w:t>мкр</w:t>
      </w:r>
      <w:proofErr w:type="spellEnd"/>
      <w:r>
        <w:rPr>
          <w:sz w:val="28"/>
          <w:szCs w:val="28"/>
          <w:shd w:val="clear" w:color="auto" w:fill="FFFFFF"/>
          <w:lang w:val="uk-UA"/>
        </w:rPr>
        <w:t>. </w:t>
      </w:r>
      <w:proofErr w:type="spellStart"/>
      <w:r w:rsidRPr="00642D1F">
        <w:rPr>
          <w:sz w:val="28"/>
          <w:szCs w:val="28"/>
          <w:shd w:val="clear" w:color="auto" w:fill="FFFFFF"/>
          <w:lang w:val="uk-UA"/>
        </w:rPr>
        <w:t>Осокорки</w:t>
      </w:r>
      <w:proofErr w:type="spellEnd"/>
      <w:r w:rsidRPr="00642D1F">
        <w:rPr>
          <w:sz w:val="28"/>
          <w:szCs w:val="28"/>
          <w:shd w:val="clear" w:color="auto" w:fill="FFFFFF"/>
          <w:lang w:val="uk-UA"/>
        </w:rPr>
        <w:t>; стосовно презентації та встановлення кіоск</w:t>
      </w:r>
      <w:r>
        <w:rPr>
          <w:sz w:val="28"/>
          <w:szCs w:val="28"/>
          <w:shd w:val="clear" w:color="auto" w:fill="FFFFFF"/>
          <w:lang w:val="uk-UA"/>
        </w:rPr>
        <w:t xml:space="preserve">ів нового зразка в </w:t>
      </w:r>
      <w:proofErr w:type="spellStart"/>
      <w:r>
        <w:rPr>
          <w:sz w:val="28"/>
          <w:szCs w:val="28"/>
          <w:shd w:val="clear" w:color="auto" w:fill="FFFFFF"/>
          <w:lang w:val="uk-UA"/>
        </w:rPr>
        <w:t>мкр</w:t>
      </w:r>
      <w:proofErr w:type="spellEnd"/>
      <w:r>
        <w:rPr>
          <w:sz w:val="28"/>
          <w:szCs w:val="28"/>
          <w:shd w:val="clear" w:color="auto" w:fill="FFFFFF"/>
          <w:lang w:val="uk-UA"/>
        </w:rPr>
        <w:t>. </w:t>
      </w:r>
      <w:proofErr w:type="spellStart"/>
      <w:r w:rsidRPr="00642D1F">
        <w:rPr>
          <w:sz w:val="28"/>
          <w:szCs w:val="28"/>
          <w:shd w:val="clear" w:color="auto" w:fill="FFFFFF"/>
          <w:lang w:val="uk-UA"/>
        </w:rPr>
        <w:t>Позняки</w:t>
      </w:r>
      <w:proofErr w:type="spellEnd"/>
      <w:r w:rsidRPr="00642D1F">
        <w:rPr>
          <w:sz w:val="28"/>
          <w:szCs w:val="28"/>
          <w:shd w:val="clear" w:color="auto" w:fill="FFFFFF"/>
          <w:lang w:val="uk-UA"/>
        </w:rPr>
        <w:t xml:space="preserve"> тощо.</w:t>
      </w:r>
      <w:r>
        <w:rPr>
          <w:sz w:val="28"/>
          <w:szCs w:val="28"/>
          <w:shd w:val="clear" w:color="auto" w:fill="FFFFFF"/>
          <w:lang w:val="uk-UA"/>
        </w:rPr>
        <w:t xml:space="preserve"> 19.12.2015, за участю преси та телеканалу </w:t>
      </w:r>
      <w:r w:rsidRPr="00642D1F">
        <w:rPr>
          <w:sz w:val="28"/>
          <w:szCs w:val="28"/>
          <w:shd w:val="clear" w:color="auto" w:fill="FFFFFF"/>
          <w:lang w:val="uk-UA"/>
        </w:rPr>
        <w:t>«</w:t>
      </w:r>
      <w:proofErr w:type="spellStart"/>
      <w:r w:rsidRPr="00642D1F">
        <w:rPr>
          <w:sz w:val="28"/>
          <w:szCs w:val="28"/>
          <w:shd w:val="clear" w:color="auto" w:fill="FFFFFF"/>
          <w:lang w:val="uk-UA"/>
        </w:rPr>
        <w:t>Марс-ТВ</w:t>
      </w:r>
      <w:proofErr w:type="spellEnd"/>
      <w:r w:rsidRPr="00642D1F">
        <w:rPr>
          <w:sz w:val="28"/>
          <w:szCs w:val="28"/>
          <w:shd w:val="clear" w:color="auto" w:fill="FFFFFF"/>
          <w:lang w:val="uk-UA"/>
        </w:rPr>
        <w:t>»</w:t>
      </w:r>
      <w:r>
        <w:rPr>
          <w:sz w:val="28"/>
          <w:szCs w:val="28"/>
          <w:shd w:val="clear" w:color="auto" w:fill="FFFFFF"/>
          <w:lang w:val="uk-UA"/>
        </w:rPr>
        <w:t>,</w:t>
      </w:r>
      <w:r w:rsidRPr="00642D1F">
        <w:rPr>
          <w:sz w:val="28"/>
          <w:szCs w:val="28"/>
          <w:shd w:val="clear" w:color="auto" w:fill="FFFFFF"/>
          <w:lang w:val="uk-UA"/>
        </w:rPr>
        <w:t xml:space="preserve"> </w:t>
      </w:r>
      <w:r>
        <w:rPr>
          <w:sz w:val="28"/>
          <w:szCs w:val="28"/>
          <w:shd w:val="clear" w:color="auto" w:fill="FFFFFF"/>
          <w:lang w:val="uk-UA"/>
        </w:rPr>
        <w:t>відбулося відкриття головної ялинки Дарницького району.</w:t>
      </w:r>
      <w:r w:rsidRPr="00642D1F">
        <w:rPr>
          <w:sz w:val="28"/>
          <w:szCs w:val="28"/>
          <w:shd w:val="clear" w:color="auto" w:fill="FFFFFF"/>
          <w:lang w:val="uk-UA"/>
        </w:rPr>
        <w:t xml:space="preserve"> </w:t>
      </w:r>
    </w:p>
    <w:p w:rsidR="00A32ABD" w:rsidRPr="00642D1F" w:rsidRDefault="00A32ABD" w:rsidP="00A32ABD">
      <w:pPr>
        <w:tabs>
          <w:tab w:val="left" w:pos="360"/>
        </w:tabs>
        <w:ind w:firstLine="709"/>
        <w:jc w:val="both"/>
        <w:rPr>
          <w:sz w:val="28"/>
          <w:szCs w:val="28"/>
          <w:shd w:val="clear" w:color="auto" w:fill="FFFFFF"/>
          <w:lang w:val="uk-UA"/>
        </w:rPr>
      </w:pPr>
      <w:r w:rsidRPr="00642D1F">
        <w:rPr>
          <w:sz w:val="28"/>
          <w:szCs w:val="28"/>
          <w:shd w:val="clear" w:color="auto" w:fill="FFFFFF"/>
          <w:lang w:val="uk-UA"/>
        </w:rPr>
        <w:t xml:space="preserve">Крім того, слід зазначити, що голова РДА взяв участь у робочій зустрічі представників інвесторів із Японії та України на території </w:t>
      </w:r>
      <w:proofErr w:type="spellStart"/>
      <w:r w:rsidRPr="00642D1F">
        <w:rPr>
          <w:sz w:val="28"/>
          <w:szCs w:val="28"/>
          <w:shd w:val="clear" w:color="auto" w:fill="FFFFFF"/>
          <w:lang w:val="uk-UA"/>
        </w:rPr>
        <w:t>Бортницької</w:t>
      </w:r>
      <w:proofErr w:type="spellEnd"/>
      <w:r w:rsidRPr="00642D1F">
        <w:rPr>
          <w:sz w:val="28"/>
          <w:szCs w:val="28"/>
          <w:shd w:val="clear" w:color="auto" w:fill="FFFFFF"/>
          <w:lang w:val="uk-UA"/>
        </w:rPr>
        <w:t xml:space="preserve"> станції аерації щодо її реконструкції. Питання реконструкції </w:t>
      </w:r>
      <w:proofErr w:type="spellStart"/>
      <w:r w:rsidRPr="00642D1F">
        <w:rPr>
          <w:sz w:val="28"/>
          <w:szCs w:val="28"/>
          <w:shd w:val="clear" w:color="auto" w:fill="FFFFFF"/>
          <w:lang w:val="uk-UA"/>
        </w:rPr>
        <w:t>Бортницької</w:t>
      </w:r>
      <w:proofErr w:type="spellEnd"/>
      <w:r w:rsidRPr="00642D1F">
        <w:rPr>
          <w:sz w:val="28"/>
          <w:szCs w:val="28"/>
          <w:shd w:val="clear" w:color="auto" w:fill="FFFFFF"/>
          <w:lang w:val="uk-UA"/>
        </w:rPr>
        <w:t xml:space="preserve"> ст</w:t>
      </w:r>
      <w:r>
        <w:rPr>
          <w:sz w:val="28"/>
          <w:szCs w:val="28"/>
          <w:shd w:val="clear" w:color="auto" w:fill="FFFFFF"/>
          <w:lang w:val="uk-UA"/>
        </w:rPr>
        <w:t>анції аерації</w:t>
      </w:r>
      <w:r w:rsidRPr="00642D1F">
        <w:rPr>
          <w:sz w:val="28"/>
          <w:szCs w:val="28"/>
          <w:shd w:val="clear" w:color="auto" w:fill="FFFFFF"/>
          <w:lang w:val="uk-UA"/>
        </w:rPr>
        <w:t xml:space="preserve"> наразі є найактуальнішим питанням не тільки для мешканців Дарницького району, а й міста Києва взагалі. У квітні місяці за участю голови РДА відбулась зустріч бійців «12-го батальйону» зони АТО, де були присутні телеканал «1+1»;</w:t>
      </w:r>
      <w:r>
        <w:rPr>
          <w:sz w:val="28"/>
          <w:szCs w:val="28"/>
          <w:shd w:val="clear" w:color="auto" w:fill="FFFFFF"/>
          <w:lang w:val="uk-UA"/>
        </w:rPr>
        <w:t xml:space="preserve"> </w:t>
      </w:r>
      <w:r w:rsidRPr="00642D1F">
        <w:rPr>
          <w:sz w:val="28"/>
          <w:szCs w:val="28"/>
          <w:shd w:val="clear" w:color="auto" w:fill="FFFFFF"/>
          <w:lang w:val="uk-UA"/>
        </w:rPr>
        <w:t>«24»; «5 кан</w:t>
      </w:r>
      <w:r>
        <w:rPr>
          <w:sz w:val="28"/>
          <w:szCs w:val="28"/>
          <w:shd w:val="clear" w:color="auto" w:fill="FFFFFF"/>
          <w:lang w:val="uk-UA"/>
        </w:rPr>
        <w:t>ал»; «Київ» та «IС</w:t>
      </w:r>
      <w:r w:rsidRPr="00642D1F">
        <w:rPr>
          <w:sz w:val="28"/>
          <w:szCs w:val="28"/>
          <w:shd w:val="clear" w:color="auto" w:fill="FFFFFF"/>
          <w:lang w:val="uk-UA"/>
        </w:rPr>
        <w:t>TV».</w:t>
      </w:r>
      <w:r>
        <w:rPr>
          <w:sz w:val="28"/>
          <w:szCs w:val="28"/>
          <w:shd w:val="clear" w:color="auto" w:fill="FFFFFF"/>
          <w:lang w:val="uk-UA"/>
        </w:rPr>
        <w:t xml:space="preserve"> За участю керівництва району наприкінці серпня 2015 року здійснено відправлення </w:t>
      </w:r>
      <w:proofErr w:type="spellStart"/>
      <w:r>
        <w:rPr>
          <w:sz w:val="28"/>
          <w:szCs w:val="28"/>
          <w:shd w:val="clear" w:color="auto" w:fill="FFFFFF"/>
          <w:lang w:val="uk-UA"/>
        </w:rPr>
        <w:t>автівок</w:t>
      </w:r>
      <w:proofErr w:type="spellEnd"/>
      <w:r>
        <w:rPr>
          <w:sz w:val="28"/>
          <w:szCs w:val="28"/>
          <w:shd w:val="clear" w:color="auto" w:fill="FFFFFF"/>
          <w:lang w:val="uk-UA"/>
        </w:rPr>
        <w:t xml:space="preserve"> із гуманітарною допомогою в зону АТО.</w:t>
      </w:r>
    </w:p>
    <w:p w:rsidR="00A32ABD" w:rsidRPr="009825BD" w:rsidRDefault="00A32ABD" w:rsidP="00A32ABD">
      <w:pPr>
        <w:ind w:firstLine="709"/>
        <w:jc w:val="both"/>
        <w:rPr>
          <w:color w:val="000000"/>
          <w:sz w:val="28"/>
          <w:szCs w:val="28"/>
          <w:shd w:val="clear" w:color="auto" w:fill="FFFFFF"/>
          <w:lang w:val="uk-UA"/>
        </w:rPr>
      </w:pPr>
      <w:r w:rsidRPr="009825BD">
        <w:rPr>
          <w:color w:val="000000"/>
          <w:sz w:val="28"/>
          <w:szCs w:val="28"/>
          <w:shd w:val="clear" w:color="auto" w:fill="FFFFFF"/>
          <w:lang w:val="uk-UA"/>
        </w:rPr>
        <w:t>Дарницькою райдержадміністрацією постійно вживаються заходи щодо підвищення ефективності роботи з питань, що стосуються особистого прийому громадян, а також розгляду звернень громадян, що надходять до райдержадміністрації.</w:t>
      </w:r>
    </w:p>
    <w:p w:rsidR="00A32ABD" w:rsidRPr="009825BD" w:rsidRDefault="00A32ABD" w:rsidP="00A32ABD">
      <w:pPr>
        <w:ind w:firstLine="709"/>
        <w:jc w:val="both"/>
        <w:rPr>
          <w:color w:val="000000"/>
          <w:sz w:val="28"/>
          <w:szCs w:val="28"/>
          <w:lang w:val="uk-UA"/>
        </w:rPr>
      </w:pPr>
      <w:r w:rsidRPr="009825BD">
        <w:rPr>
          <w:color w:val="000000"/>
          <w:sz w:val="28"/>
          <w:szCs w:val="28"/>
          <w:lang w:val="uk-UA"/>
        </w:rPr>
        <w:t xml:space="preserve">Дарницькою райдержадміністрацією відповідно до вимог чинного законодавства надалі продовжується робота із забезпечення умов для реалізації громадянами права на звернення та відповідно належного розгляду; посилення відповідальності посадових осіб та керівників структурних підрозділів РДА за вирішення порушених громадянами питань у своїх зверненнях; приділення особливої уваги при розгляді звернень пільгових категорій населення та найменш соціально-захищених верств. </w:t>
      </w:r>
    </w:p>
    <w:p w:rsidR="0074151E" w:rsidRPr="00A32ABD" w:rsidRDefault="0074151E" w:rsidP="0074151E">
      <w:pPr>
        <w:rPr>
          <w:lang w:val="uk-UA"/>
        </w:rPr>
      </w:pPr>
    </w:p>
    <w:sectPr w:rsidR="0074151E" w:rsidRPr="00A32ABD" w:rsidSect="00DF46BE">
      <w:pgSz w:w="11905" w:h="16837"/>
      <w:pgMar w:top="990" w:right="565"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
    <w:nsid w:val="03297129"/>
    <w:multiLevelType w:val="multilevel"/>
    <w:tmpl w:val="0E3A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10212"/>
    <w:multiLevelType w:val="multilevel"/>
    <w:tmpl w:val="221E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C2B4C"/>
    <w:multiLevelType w:val="hybridMultilevel"/>
    <w:tmpl w:val="697AFE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0472D0D"/>
    <w:multiLevelType w:val="multilevel"/>
    <w:tmpl w:val="0FBA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07414"/>
    <w:multiLevelType w:val="multilevel"/>
    <w:tmpl w:val="E304B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D7609"/>
    <w:multiLevelType w:val="multilevel"/>
    <w:tmpl w:val="148E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80DD5"/>
    <w:multiLevelType w:val="multilevel"/>
    <w:tmpl w:val="CFB0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25BD0"/>
    <w:multiLevelType w:val="hybridMultilevel"/>
    <w:tmpl w:val="46F21D8C"/>
    <w:lvl w:ilvl="0" w:tplc="6E0E8330">
      <w:start w:val="1"/>
      <w:numFmt w:val="decimal"/>
      <w:lvlText w:val="%1)"/>
      <w:lvlJc w:val="left"/>
      <w:pPr>
        <w:ind w:left="786" w:hanging="360"/>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4EC6BB0"/>
    <w:multiLevelType w:val="multilevel"/>
    <w:tmpl w:val="333E3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045DB9"/>
    <w:multiLevelType w:val="hybridMultilevel"/>
    <w:tmpl w:val="5E462C9E"/>
    <w:lvl w:ilvl="0" w:tplc="EF4AAFB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09F570C"/>
    <w:multiLevelType w:val="hybridMultilevel"/>
    <w:tmpl w:val="4AFE739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4"/>
  </w:num>
  <w:num w:numId="6">
    <w:abstractNumId w:val="8"/>
  </w:num>
  <w:num w:numId="7">
    <w:abstractNumId w:val="10"/>
  </w:num>
  <w:num w:numId="8">
    <w:abstractNumId w:val="7"/>
  </w:num>
  <w:num w:numId="9">
    <w:abstractNumId w:val="5"/>
  </w:num>
  <w:num w:numId="10">
    <w:abstractNumId w:val="12"/>
  </w:num>
  <w:num w:numId="11">
    <w:abstractNumId w:val="9"/>
  </w:num>
  <w:num w:numId="12">
    <w:abstractNumId w:val="2"/>
  </w:num>
  <w:num w:numId="13">
    <w:abstractNumId w:val="11"/>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43E3B"/>
    <w:rsid w:val="0005179B"/>
    <w:rsid w:val="000B7FDE"/>
    <w:rsid w:val="000C5F8E"/>
    <w:rsid w:val="000E335E"/>
    <w:rsid w:val="00154E9F"/>
    <w:rsid w:val="00181C4D"/>
    <w:rsid w:val="00181DE3"/>
    <w:rsid w:val="001A539D"/>
    <w:rsid w:val="002146E7"/>
    <w:rsid w:val="00365875"/>
    <w:rsid w:val="003F4E28"/>
    <w:rsid w:val="00530B66"/>
    <w:rsid w:val="005B68A8"/>
    <w:rsid w:val="005C2230"/>
    <w:rsid w:val="005D5BE6"/>
    <w:rsid w:val="005E1448"/>
    <w:rsid w:val="005E1E7A"/>
    <w:rsid w:val="005E4347"/>
    <w:rsid w:val="00600A27"/>
    <w:rsid w:val="00710E10"/>
    <w:rsid w:val="0074151E"/>
    <w:rsid w:val="00843E3B"/>
    <w:rsid w:val="00887416"/>
    <w:rsid w:val="008911CF"/>
    <w:rsid w:val="00891429"/>
    <w:rsid w:val="008E6CCA"/>
    <w:rsid w:val="009C01A7"/>
    <w:rsid w:val="009D426C"/>
    <w:rsid w:val="00A31F49"/>
    <w:rsid w:val="00A32ABD"/>
    <w:rsid w:val="00A3530A"/>
    <w:rsid w:val="00A353D0"/>
    <w:rsid w:val="00AF5B1A"/>
    <w:rsid w:val="00B5101E"/>
    <w:rsid w:val="00BC1BF5"/>
    <w:rsid w:val="00BF33A4"/>
    <w:rsid w:val="00C0195E"/>
    <w:rsid w:val="00C348B3"/>
    <w:rsid w:val="00C74631"/>
    <w:rsid w:val="00C76076"/>
    <w:rsid w:val="00D61F22"/>
    <w:rsid w:val="00D8482A"/>
    <w:rsid w:val="00DD3CE1"/>
    <w:rsid w:val="00DF46BE"/>
    <w:rsid w:val="00E93E3F"/>
    <w:rsid w:val="00ED5959"/>
    <w:rsid w:val="00F037D0"/>
    <w:rsid w:val="00FE63B7"/>
    <w:rsid w:val="00FF6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E6"/>
    <w:pPr>
      <w:widowControl w:val="0"/>
      <w:suppressAutoHyphens/>
    </w:pPr>
    <w:rPr>
      <w:rFonts w:eastAsia="Andale Sans U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D5BE6"/>
  </w:style>
  <w:style w:type="character" w:customStyle="1" w:styleId="WW-Absatz-Standardschriftart">
    <w:name w:val="WW-Absatz-Standardschriftart"/>
    <w:rsid w:val="005D5BE6"/>
  </w:style>
  <w:style w:type="character" w:customStyle="1" w:styleId="1">
    <w:name w:val="Основной шрифт абзаца1"/>
    <w:rsid w:val="005D5BE6"/>
  </w:style>
  <w:style w:type="character" w:customStyle="1" w:styleId="a3">
    <w:name w:val="Символ нумерації"/>
    <w:rsid w:val="005D5BE6"/>
  </w:style>
  <w:style w:type="paragraph" w:customStyle="1" w:styleId="a4">
    <w:name w:val="Заголовок"/>
    <w:basedOn w:val="a"/>
    <w:next w:val="a5"/>
    <w:rsid w:val="005D5BE6"/>
    <w:pPr>
      <w:keepNext/>
      <w:spacing w:before="240" w:after="120"/>
    </w:pPr>
    <w:rPr>
      <w:rFonts w:ascii="Arial" w:hAnsi="Arial" w:cs="Tahoma"/>
      <w:sz w:val="28"/>
      <w:szCs w:val="28"/>
    </w:rPr>
  </w:style>
  <w:style w:type="paragraph" w:styleId="a5">
    <w:name w:val="Body Text"/>
    <w:basedOn w:val="a"/>
    <w:rsid w:val="005D5BE6"/>
    <w:pPr>
      <w:spacing w:after="120"/>
    </w:pPr>
  </w:style>
  <w:style w:type="paragraph" w:styleId="a6">
    <w:name w:val="List"/>
    <w:basedOn w:val="a5"/>
    <w:rsid w:val="005D5BE6"/>
    <w:rPr>
      <w:rFonts w:cs="Tahoma"/>
    </w:rPr>
  </w:style>
  <w:style w:type="paragraph" w:customStyle="1" w:styleId="10">
    <w:name w:val="Название1"/>
    <w:basedOn w:val="a"/>
    <w:rsid w:val="005D5BE6"/>
    <w:pPr>
      <w:suppressLineNumbers/>
      <w:spacing w:before="120" w:after="120"/>
    </w:pPr>
    <w:rPr>
      <w:rFonts w:cs="Tahoma"/>
      <w:i/>
      <w:iCs/>
    </w:rPr>
  </w:style>
  <w:style w:type="paragraph" w:customStyle="1" w:styleId="11">
    <w:name w:val="Указатель1"/>
    <w:basedOn w:val="a"/>
    <w:rsid w:val="005D5BE6"/>
    <w:pPr>
      <w:suppressLineNumbers/>
    </w:pPr>
    <w:rPr>
      <w:rFonts w:cs="Tahoma"/>
    </w:rPr>
  </w:style>
  <w:style w:type="paragraph" w:styleId="a7">
    <w:name w:val="Title"/>
    <w:basedOn w:val="a4"/>
    <w:next w:val="a8"/>
    <w:qFormat/>
    <w:rsid w:val="005D5BE6"/>
  </w:style>
  <w:style w:type="paragraph" w:styleId="a8">
    <w:name w:val="Subtitle"/>
    <w:basedOn w:val="a4"/>
    <w:next w:val="a5"/>
    <w:qFormat/>
    <w:rsid w:val="005D5BE6"/>
    <w:pPr>
      <w:jc w:val="center"/>
    </w:pPr>
    <w:rPr>
      <w:i/>
      <w:iCs/>
    </w:rPr>
  </w:style>
  <w:style w:type="paragraph" w:customStyle="1" w:styleId="12">
    <w:name w:val="Назва1"/>
    <w:basedOn w:val="a"/>
    <w:rsid w:val="005D5BE6"/>
    <w:pPr>
      <w:suppressLineNumbers/>
      <w:spacing w:before="120" w:after="120"/>
    </w:pPr>
    <w:rPr>
      <w:rFonts w:cs="Tahoma"/>
      <w:i/>
      <w:iCs/>
    </w:rPr>
  </w:style>
  <w:style w:type="paragraph" w:customStyle="1" w:styleId="a9">
    <w:name w:val="Покажчик"/>
    <w:basedOn w:val="a"/>
    <w:rsid w:val="005D5BE6"/>
    <w:pPr>
      <w:suppressLineNumbers/>
    </w:pPr>
    <w:rPr>
      <w:rFonts w:cs="Tahoma"/>
    </w:rPr>
  </w:style>
  <w:style w:type="paragraph" w:styleId="aa">
    <w:name w:val="List Paragraph"/>
    <w:basedOn w:val="a"/>
    <w:uiPriority w:val="34"/>
    <w:qFormat/>
    <w:rsid w:val="002146E7"/>
    <w:pPr>
      <w:ind w:left="708"/>
    </w:pPr>
  </w:style>
  <w:style w:type="paragraph" w:customStyle="1" w:styleId="21">
    <w:name w:val="Основной текст с отступом 21"/>
    <w:basedOn w:val="a"/>
    <w:rsid w:val="00A32ABD"/>
    <w:pPr>
      <w:widowControl/>
      <w:ind w:left="567"/>
      <w:jc w:val="center"/>
    </w:pPr>
    <w:rPr>
      <w:rFonts w:eastAsia="Times New Roman"/>
      <w:sz w:val="28"/>
      <w:szCs w:val="20"/>
      <w:lang w:val="uk-UA"/>
    </w:rPr>
  </w:style>
</w:styles>
</file>

<file path=word/webSettings.xml><?xml version="1.0" encoding="utf-8"?>
<w:webSettings xmlns:r="http://schemas.openxmlformats.org/officeDocument/2006/relationships" xmlns:w="http://schemas.openxmlformats.org/wordprocessingml/2006/main">
  <w:divs>
    <w:div w:id="30349071">
      <w:bodyDiv w:val="1"/>
      <w:marLeft w:val="0"/>
      <w:marRight w:val="0"/>
      <w:marTop w:val="0"/>
      <w:marBottom w:val="0"/>
      <w:divBdr>
        <w:top w:val="none" w:sz="0" w:space="0" w:color="auto"/>
        <w:left w:val="none" w:sz="0" w:space="0" w:color="auto"/>
        <w:bottom w:val="none" w:sz="0" w:space="0" w:color="auto"/>
        <w:right w:val="none" w:sz="0" w:space="0" w:color="auto"/>
      </w:divBdr>
      <w:divsChild>
        <w:div w:id="789934605">
          <w:marLeft w:val="0"/>
          <w:marRight w:val="0"/>
          <w:marTop w:val="0"/>
          <w:marBottom w:val="0"/>
          <w:divBdr>
            <w:top w:val="none" w:sz="0" w:space="0" w:color="auto"/>
            <w:left w:val="none" w:sz="0" w:space="0" w:color="auto"/>
            <w:bottom w:val="none" w:sz="0" w:space="0" w:color="auto"/>
            <w:right w:val="none" w:sz="0" w:space="0" w:color="auto"/>
          </w:divBdr>
          <w:divsChild>
            <w:div w:id="728113642">
              <w:marLeft w:val="0"/>
              <w:marRight w:val="0"/>
              <w:marTop w:val="0"/>
              <w:marBottom w:val="0"/>
              <w:divBdr>
                <w:top w:val="none" w:sz="0" w:space="0" w:color="auto"/>
                <w:left w:val="none" w:sz="0" w:space="0" w:color="auto"/>
                <w:bottom w:val="none" w:sz="0" w:space="0" w:color="auto"/>
                <w:right w:val="none" w:sz="0" w:space="0" w:color="auto"/>
              </w:divBdr>
              <w:divsChild>
                <w:div w:id="1621304572">
                  <w:marLeft w:val="0"/>
                  <w:marRight w:val="0"/>
                  <w:marTop w:val="0"/>
                  <w:marBottom w:val="0"/>
                  <w:divBdr>
                    <w:top w:val="none" w:sz="0" w:space="0" w:color="auto"/>
                    <w:left w:val="none" w:sz="0" w:space="0" w:color="auto"/>
                    <w:bottom w:val="none" w:sz="0" w:space="0" w:color="auto"/>
                    <w:right w:val="none" w:sz="0" w:space="0" w:color="auto"/>
                  </w:divBdr>
                  <w:divsChild>
                    <w:div w:id="560560226">
                      <w:marLeft w:val="15"/>
                      <w:marRight w:val="0"/>
                      <w:marTop w:val="0"/>
                      <w:marBottom w:val="0"/>
                      <w:divBdr>
                        <w:top w:val="none" w:sz="0" w:space="0" w:color="auto"/>
                        <w:left w:val="none" w:sz="0" w:space="0" w:color="auto"/>
                        <w:bottom w:val="none" w:sz="0" w:space="0" w:color="auto"/>
                        <w:right w:val="none" w:sz="0" w:space="0" w:color="auto"/>
                      </w:divBdr>
                      <w:divsChild>
                        <w:div w:id="16484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783">
                  <w:marLeft w:val="0"/>
                  <w:marRight w:val="0"/>
                  <w:marTop w:val="0"/>
                  <w:marBottom w:val="0"/>
                  <w:divBdr>
                    <w:top w:val="none" w:sz="0" w:space="0" w:color="auto"/>
                    <w:left w:val="none" w:sz="0" w:space="0" w:color="auto"/>
                    <w:bottom w:val="none" w:sz="0" w:space="0" w:color="auto"/>
                    <w:right w:val="none" w:sz="0" w:space="0" w:color="auto"/>
                  </w:divBdr>
                  <w:divsChild>
                    <w:div w:id="291912241">
                      <w:marLeft w:val="15"/>
                      <w:marRight w:val="0"/>
                      <w:marTop w:val="0"/>
                      <w:marBottom w:val="0"/>
                      <w:divBdr>
                        <w:top w:val="none" w:sz="0" w:space="0" w:color="auto"/>
                        <w:left w:val="none" w:sz="0" w:space="0" w:color="auto"/>
                        <w:bottom w:val="none" w:sz="0" w:space="0" w:color="auto"/>
                        <w:right w:val="none" w:sz="0" w:space="0" w:color="auto"/>
                      </w:divBdr>
                      <w:divsChild>
                        <w:div w:id="16781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876">
                  <w:marLeft w:val="0"/>
                  <w:marRight w:val="0"/>
                  <w:marTop w:val="0"/>
                  <w:marBottom w:val="0"/>
                  <w:divBdr>
                    <w:top w:val="none" w:sz="0" w:space="0" w:color="auto"/>
                    <w:left w:val="none" w:sz="0" w:space="0" w:color="auto"/>
                    <w:bottom w:val="none" w:sz="0" w:space="0" w:color="auto"/>
                    <w:right w:val="none" w:sz="0" w:space="0" w:color="auto"/>
                  </w:divBdr>
                  <w:divsChild>
                    <w:div w:id="1545099741">
                      <w:marLeft w:val="15"/>
                      <w:marRight w:val="0"/>
                      <w:marTop w:val="0"/>
                      <w:marBottom w:val="0"/>
                      <w:divBdr>
                        <w:top w:val="none" w:sz="0" w:space="0" w:color="auto"/>
                        <w:left w:val="none" w:sz="0" w:space="0" w:color="auto"/>
                        <w:bottom w:val="none" w:sz="0" w:space="0" w:color="auto"/>
                        <w:right w:val="none" w:sz="0" w:space="0" w:color="auto"/>
                      </w:divBdr>
                      <w:divsChild>
                        <w:div w:id="5902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790">
                  <w:marLeft w:val="0"/>
                  <w:marRight w:val="0"/>
                  <w:marTop w:val="0"/>
                  <w:marBottom w:val="0"/>
                  <w:divBdr>
                    <w:top w:val="none" w:sz="0" w:space="0" w:color="auto"/>
                    <w:left w:val="none" w:sz="0" w:space="0" w:color="auto"/>
                    <w:bottom w:val="none" w:sz="0" w:space="0" w:color="auto"/>
                    <w:right w:val="none" w:sz="0" w:space="0" w:color="auto"/>
                  </w:divBdr>
                  <w:divsChild>
                    <w:div w:id="538200782">
                      <w:marLeft w:val="15"/>
                      <w:marRight w:val="0"/>
                      <w:marTop w:val="0"/>
                      <w:marBottom w:val="0"/>
                      <w:divBdr>
                        <w:top w:val="none" w:sz="0" w:space="0" w:color="auto"/>
                        <w:left w:val="none" w:sz="0" w:space="0" w:color="auto"/>
                        <w:bottom w:val="none" w:sz="0" w:space="0" w:color="auto"/>
                        <w:right w:val="none" w:sz="0" w:space="0" w:color="auto"/>
                      </w:divBdr>
                      <w:divsChild>
                        <w:div w:id="20252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1303">
                  <w:marLeft w:val="0"/>
                  <w:marRight w:val="0"/>
                  <w:marTop w:val="0"/>
                  <w:marBottom w:val="0"/>
                  <w:divBdr>
                    <w:top w:val="none" w:sz="0" w:space="0" w:color="auto"/>
                    <w:left w:val="none" w:sz="0" w:space="0" w:color="auto"/>
                    <w:bottom w:val="none" w:sz="0" w:space="0" w:color="auto"/>
                    <w:right w:val="none" w:sz="0" w:space="0" w:color="auto"/>
                  </w:divBdr>
                  <w:divsChild>
                    <w:div w:id="428431680">
                      <w:marLeft w:val="15"/>
                      <w:marRight w:val="0"/>
                      <w:marTop w:val="0"/>
                      <w:marBottom w:val="0"/>
                      <w:divBdr>
                        <w:top w:val="none" w:sz="0" w:space="0" w:color="auto"/>
                        <w:left w:val="none" w:sz="0" w:space="0" w:color="auto"/>
                        <w:bottom w:val="none" w:sz="0" w:space="0" w:color="auto"/>
                        <w:right w:val="none" w:sz="0" w:space="0" w:color="auto"/>
                      </w:divBdr>
                      <w:divsChild>
                        <w:div w:id="8194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1576">
                  <w:marLeft w:val="0"/>
                  <w:marRight w:val="0"/>
                  <w:marTop w:val="0"/>
                  <w:marBottom w:val="0"/>
                  <w:divBdr>
                    <w:top w:val="none" w:sz="0" w:space="0" w:color="auto"/>
                    <w:left w:val="none" w:sz="0" w:space="0" w:color="auto"/>
                    <w:bottom w:val="none" w:sz="0" w:space="0" w:color="auto"/>
                    <w:right w:val="none" w:sz="0" w:space="0" w:color="auto"/>
                  </w:divBdr>
                  <w:divsChild>
                    <w:div w:id="1578901517">
                      <w:marLeft w:val="15"/>
                      <w:marRight w:val="0"/>
                      <w:marTop w:val="0"/>
                      <w:marBottom w:val="0"/>
                      <w:divBdr>
                        <w:top w:val="none" w:sz="0" w:space="0" w:color="auto"/>
                        <w:left w:val="none" w:sz="0" w:space="0" w:color="auto"/>
                        <w:bottom w:val="none" w:sz="0" w:space="0" w:color="auto"/>
                        <w:right w:val="none" w:sz="0" w:space="0" w:color="auto"/>
                      </w:divBdr>
                      <w:divsChild>
                        <w:div w:id="1889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06340">
      <w:bodyDiv w:val="1"/>
      <w:marLeft w:val="0"/>
      <w:marRight w:val="0"/>
      <w:marTop w:val="0"/>
      <w:marBottom w:val="0"/>
      <w:divBdr>
        <w:top w:val="none" w:sz="0" w:space="0" w:color="auto"/>
        <w:left w:val="none" w:sz="0" w:space="0" w:color="auto"/>
        <w:bottom w:val="none" w:sz="0" w:space="0" w:color="auto"/>
        <w:right w:val="none" w:sz="0" w:space="0" w:color="auto"/>
      </w:divBdr>
      <w:divsChild>
        <w:div w:id="718093076">
          <w:marLeft w:val="0"/>
          <w:marRight w:val="0"/>
          <w:marTop w:val="0"/>
          <w:marBottom w:val="0"/>
          <w:divBdr>
            <w:top w:val="none" w:sz="0" w:space="0" w:color="auto"/>
            <w:left w:val="none" w:sz="0" w:space="0" w:color="auto"/>
            <w:bottom w:val="none" w:sz="0" w:space="0" w:color="auto"/>
            <w:right w:val="none" w:sz="0" w:space="0" w:color="auto"/>
          </w:divBdr>
          <w:divsChild>
            <w:div w:id="10645396">
              <w:marLeft w:val="0"/>
              <w:marRight w:val="0"/>
              <w:marTop w:val="0"/>
              <w:marBottom w:val="0"/>
              <w:divBdr>
                <w:top w:val="none" w:sz="0" w:space="0" w:color="auto"/>
                <w:left w:val="none" w:sz="0" w:space="0" w:color="auto"/>
                <w:bottom w:val="none" w:sz="0" w:space="0" w:color="auto"/>
                <w:right w:val="none" w:sz="0" w:space="0" w:color="auto"/>
              </w:divBdr>
              <w:divsChild>
                <w:div w:id="1344164383">
                  <w:marLeft w:val="0"/>
                  <w:marRight w:val="0"/>
                  <w:marTop w:val="0"/>
                  <w:marBottom w:val="0"/>
                  <w:divBdr>
                    <w:top w:val="none" w:sz="0" w:space="0" w:color="auto"/>
                    <w:left w:val="none" w:sz="0" w:space="0" w:color="auto"/>
                    <w:bottom w:val="none" w:sz="0" w:space="0" w:color="auto"/>
                    <w:right w:val="none" w:sz="0" w:space="0" w:color="auto"/>
                  </w:divBdr>
                  <w:divsChild>
                    <w:div w:id="999846335">
                      <w:marLeft w:val="15"/>
                      <w:marRight w:val="0"/>
                      <w:marTop w:val="0"/>
                      <w:marBottom w:val="0"/>
                      <w:divBdr>
                        <w:top w:val="none" w:sz="0" w:space="0" w:color="auto"/>
                        <w:left w:val="none" w:sz="0" w:space="0" w:color="auto"/>
                        <w:bottom w:val="none" w:sz="0" w:space="0" w:color="auto"/>
                        <w:right w:val="none" w:sz="0" w:space="0" w:color="auto"/>
                      </w:divBdr>
                      <w:divsChild>
                        <w:div w:id="449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2585">
                  <w:marLeft w:val="0"/>
                  <w:marRight w:val="0"/>
                  <w:marTop w:val="0"/>
                  <w:marBottom w:val="0"/>
                  <w:divBdr>
                    <w:top w:val="none" w:sz="0" w:space="0" w:color="auto"/>
                    <w:left w:val="none" w:sz="0" w:space="0" w:color="auto"/>
                    <w:bottom w:val="none" w:sz="0" w:space="0" w:color="auto"/>
                    <w:right w:val="none" w:sz="0" w:space="0" w:color="auto"/>
                  </w:divBdr>
                  <w:divsChild>
                    <w:div w:id="260916847">
                      <w:marLeft w:val="15"/>
                      <w:marRight w:val="0"/>
                      <w:marTop w:val="0"/>
                      <w:marBottom w:val="0"/>
                      <w:divBdr>
                        <w:top w:val="none" w:sz="0" w:space="0" w:color="auto"/>
                        <w:left w:val="none" w:sz="0" w:space="0" w:color="auto"/>
                        <w:bottom w:val="none" w:sz="0" w:space="0" w:color="auto"/>
                        <w:right w:val="none" w:sz="0" w:space="0" w:color="auto"/>
                      </w:divBdr>
                      <w:divsChild>
                        <w:div w:id="1851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077">
                  <w:marLeft w:val="0"/>
                  <w:marRight w:val="0"/>
                  <w:marTop w:val="0"/>
                  <w:marBottom w:val="0"/>
                  <w:divBdr>
                    <w:top w:val="none" w:sz="0" w:space="0" w:color="auto"/>
                    <w:left w:val="none" w:sz="0" w:space="0" w:color="auto"/>
                    <w:bottom w:val="none" w:sz="0" w:space="0" w:color="auto"/>
                    <w:right w:val="none" w:sz="0" w:space="0" w:color="auto"/>
                  </w:divBdr>
                  <w:divsChild>
                    <w:div w:id="962421429">
                      <w:marLeft w:val="15"/>
                      <w:marRight w:val="0"/>
                      <w:marTop w:val="0"/>
                      <w:marBottom w:val="0"/>
                      <w:divBdr>
                        <w:top w:val="none" w:sz="0" w:space="0" w:color="auto"/>
                        <w:left w:val="none" w:sz="0" w:space="0" w:color="auto"/>
                        <w:bottom w:val="none" w:sz="0" w:space="0" w:color="auto"/>
                        <w:right w:val="none" w:sz="0" w:space="0" w:color="auto"/>
                      </w:divBdr>
                      <w:divsChild>
                        <w:div w:id="1156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4784">
                  <w:marLeft w:val="0"/>
                  <w:marRight w:val="0"/>
                  <w:marTop w:val="0"/>
                  <w:marBottom w:val="0"/>
                  <w:divBdr>
                    <w:top w:val="none" w:sz="0" w:space="0" w:color="auto"/>
                    <w:left w:val="none" w:sz="0" w:space="0" w:color="auto"/>
                    <w:bottom w:val="none" w:sz="0" w:space="0" w:color="auto"/>
                    <w:right w:val="none" w:sz="0" w:space="0" w:color="auto"/>
                  </w:divBdr>
                  <w:divsChild>
                    <w:div w:id="92173191">
                      <w:marLeft w:val="15"/>
                      <w:marRight w:val="0"/>
                      <w:marTop w:val="0"/>
                      <w:marBottom w:val="0"/>
                      <w:divBdr>
                        <w:top w:val="none" w:sz="0" w:space="0" w:color="auto"/>
                        <w:left w:val="none" w:sz="0" w:space="0" w:color="auto"/>
                        <w:bottom w:val="none" w:sz="0" w:space="0" w:color="auto"/>
                        <w:right w:val="none" w:sz="0" w:space="0" w:color="auto"/>
                      </w:divBdr>
                      <w:divsChild>
                        <w:div w:id="1429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2946">
                  <w:marLeft w:val="0"/>
                  <w:marRight w:val="0"/>
                  <w:marTop w:val="0"/>
                  <w:marBottom w:val="0"/>
                  <w:divBdr>
                    <w:top w:val="none" w:sz="0" w:space="0" w:color="auto"/>
                    <w:left w:val="none" w:sz="0" w:space="0" w:color="auto"/>
                    <w:bottom w:val="none" w:sz="0" w:space="0" w:color="auto"/>
                    <w:right w:val="none" w:sz="0" w:space="0" w:color="auto"/>
                  </w:divBdr>
                  <w:divsChild>
                    <w:div w:id="249894356">
                      <w:marLeft w:val="15"/>
                      <w:marRight w:val="0"/>
                      <w:marTop w:val="0"/>
                      <w:marBottom w:val="0"/>
                      <w:divBdr>
                        <w:top w:val="none" w:sz="0" w:space="0" w:color="auto"/>
                        <w:left w:val="none" w:sz="0" w:space="0" w:color="auto"/>
                        <w:bottom w:val="none" w:sz="0" w:space="0" w:color="auto"/>
                        <w:right w:val="none" w:sz="0" w:space="0" w:color="auto"/>
                      </w:divBdr>
                      <w:divsChild>
                        <w:div w:id="18980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20">
                  <w:marLeft w:val="0"/>
                  <w:marRight w:val="0"/>
                  <w:marTop w:val="0"/>
                  <w:marBottom w:val="0"/>
                  <w:divBdr>
                    <w:top w:val="none" w:sz="0" w:space="0" w:color="auto"/>
                    <w:left w:val="none" w:sz="0" w:space="0" w:color="auto"/>
                    <w:bottom w:val="none" w:sz="0" w:space="0" w:color="auto"/>
                    <w:right w:val="none" w:sz="0" w:space="0" w:color="auto"/>
                  </w:divBdr>
                  <w:divsChild>
                    <w:div w:id="147599984">
                      <w:marLeft w:val="15"/>
                      <w:marRight w:val="0"/>
                      <w:marTop w:val="0"/>
                      <w:marBottom w:val="0"/>
                      <w:divBdr>
                        <w:top w:val="none" w:sz="0" w:space="0" w:color="auto"/>
                        <w:left w:val="none" w:sz="0" w:space="0" w:color="auto"/>
                        <w:bottom w:val="none" w:sz="0" w:space="0" w:color="auto"/>
                        <w:right w:val="none" w:sz="0" w:space="0" w:color="auto"/>
                      </w:divBdr>
                      <w:divsChild>
                        <w:div w:id="2112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402">
                  <w:marLeft w:val="0"/>
                  <w:marRight w:val="0"/>
                  <w:marTop w:val="0"/>
                  <w:marBottom w:val="0"/>
                  <w:divBdr>
                    <w:top w:val="none" w:sz="0" w:space="0" w:color="auto"/>
                    <w:left w:val="none" w:sz="0" w:space="0" w:color="auto"/>
                    <w:bottom w:val="none" w:sz="0" w:space="0" w:color="auto"/>
                    <w:right w:val="none" w:sz="0" w:space="0" w:color="auto"/>
                  </w:divBdr>
                  <w:divsChild>
                    <w:div w:id="192036782">
                      <w:marLeft w:val="15"/>
                      <w:marRight w:val="0"/>
                      <w:marTop w:val="0"/>
                      <w:marBottom w:val="0"/>
                      <w:divBdr>
                        <w:top w:val="none" w:sz="0" w:space="0" w:color="auto"/>
                        <w:left w:val="none" w:sz="0" w:space="0" w:color="auto"/>
                        <w:bottom w:val="none" w:sz="0" w:space="0" w:color="auto"/>
                        <w:right w:val="none" w:sz="0" w:space="0" w:color="auto"/>
                      </w:divBdr>
                      <w:divsChild>
                        <w:div w:id="15724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837772">
      <w:bodyDiv w:val="1"/>
      <w:marLeft w:val="0"/>
      <w:marRight w:val="0"/>
      <w:marTop w:val="0"/>
      <w:marBottom w:val="0"/>
      <w:divBdr>
        <w:top w:val="none" w:sz="0" w:space="0" w:color="auto"/>
        <w:left w:val="none" w:sz="0" w:space="0" w:color="auto"/>
        <w:bottom w:val="none" w:sz="0" w:space="0" w:color="auto"/>
        <w:right w:val="none" w:sz="0" w:space="0" w:color="auto"/>
      </w:divBdr>
      <w:divsChild>
        <w:div w:id="1293367573">
          <w:marLeft w:val="0"/>
          <w:marRight w:val="0"/>
          <w:marTop w:val="0"/>
          <w:marBottom w:val="0"/>
          <w:divBdr>
            <w:top w:val="none" w:sz="0" w:space="0" w:color="auto"/>
            <w:left w:val="none" w:sz="0" w:space="0" w:color="auto"/>
            <w:bottom w:val="none" w:sz="0" w:space="0" w:color="auto"/>
            <w:right w:val="none" w:sz="0" w:space="0" w:color="auto"/>
          </w:divBdr>
          <w:divsChild>
            <w:div w:id="1808891238">
              <w:marLeft w:val="15"/>
              <w:marRight w:val="0"/>
              <w:marTop w:val="0"/>
              <w:marBottom w:val="0"/>
              <w:divBdr>
                <w:top w:val="single" w:sz="6" w:space="2" w:color="8D8D8D"/>
                <w:left w:val="single" w:sz="6" w:space="2" w:color="7E7E7E"/>
                <w:bottom w:val="single" w:sz="6" w:space="2" w:color="6C6C6C"/>
                <w:right w:val="single" w:sz="6" w:space="2" w:color="7E7E7E"/>
              </w:divBdr>
              <w:divsChild>
                <w:div w:id="1159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5811">
          <w:marLeft w:val="0"/>
          <w:marRight w:val="0"/>
          <w:marTop w:val="0"/>
          <w:marBottom w:val="0"/>
          <w:divBdr>
            <w:top w:val="none" w:sz="0" w:space="0" w:color="auto"/>
            <w:left w:val="none" w:sz="0" w:space="0" w:color="auto"/>
            <w:bottom w:val="none" w:sz="0" w:space="0" w:color="auto"/>
            <w:right w:val="none" w:sz="0" w:space="0" w:color="auto"/>
          </w:divBdr>
          <w:divsChild>
            <w:div w:id="1672022029">
              <w:marLeft w:val="15"/>
              <w:marRight w:val="0"/>
              <w:marTop w:val="0"/>
              <w:marBottom w:val="0"/>
              <w:divBdr>
                <w:top w:val="none" w:sz="0" w:space="0" w:color="auto"/>
                <w:left w:val="none" w:sz="0" w:space="0" w:color="auto"/>
                <w:bottom w:val="none" w:sz="0" w:space="0" w:color="auto"/>
                <w:right w:val="none" w:sz="0" w:space="0" w:color="auto"/>
              </w:divBdr>
              <w:divsChild>
                <w:div w:id="18051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5541">
          <w:marLeft w:val="0"/>
          <w:marRight w:val="0"/>
          <w:marTop w:val="0"/>
          <w:marBottom w:val="0"/>
          <w:divBdr>
            <w:top w:val="none" w:sz="0" w:space="0" w:color="auto"/>
            <w:left w:val="none" w:sz="0" w:space="0" w:color="auto"/>
            <w:bottom w:val="none" w:sz="0" w:space="0" w:color="auto"/>
            <w:right w:val="none" w:sz="0" w:space="0" w:color="auto"/>
          </w:divBdr>
          <w:divsChild>
            <w:div w:id="2134597452">
              <w:marLeft w:val="15"/>
              <w:marRight w:val="0"/>
              <w:marTop w:val="0"/>
              <w:marBottom w:val="0"/>
              <w:divBdr>
                <w:top w:val="none" w:sz="0" w:space="0" w:color="auto"/>
                <w:left w:val="none" w:sz="0" w:space="0" w:color="auto"/>
                <w:bottom w:val="none" w:sz="0" w:space="0" w:color="auto"/>
                <w:right w:val="none" w:sz="0" w:space="0" w:color="auto"/>
              </w:divBdr>
              <w:divsChild>
                <w:div w:id="158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4743">
          <w:marLeft w:val="0"/>
          <w:marRight w:val="0"/>
          <w:marTop w:val="0"/>
          <w:marBottom w:val="0"/>
          <w:divBdr>
            <w:top w:val="none" w:sz="0" w:space="0" w:color="auto"/>
            <w:left w:val="none" w:sz="0" w:space="0" w:color="auto"/>
            <w:bottom w:val="none" w:sz="0" w:space="0" w:color="auto"/>
            <w:right w:val="none" w:sz="0" w:space="0" w:color="auto"/>
          </w:divBdr>
          <w:divsChild>
            <w:div w:id="597834790">
              <w:marLeft w:val="15"/>
              <w:marRight w:val="0"/>
              <w:marTop w:val="0"/>
              <w:marBottom w:val="0"/>
              <w:divBdr>
                <w:top w:val="none" w:sz="0" w:space="0" w:color="auto"/>
                <w:left w:val="none" w:sz="0" w:space="0" w:color="auto"/>
                <w:bottom w:val="none" w:sz="0" w:space="0" w:color="auto"/>
                <w:right w:val="none" w:sz="0" w:space="0" w:color="auto"/>
              </w:divBdr>
              <w:divsChild>
                <w:div w:id="19372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849">
          <w:marLeft w:val="0"/>
          <w:marRight w:val="0"/>
          <w:marTop w:val="0"/>
          <w:marBottom w:val="0"/>
          <w:divBdr>
            <w:top w:val="none" w:sz="0" w:space="0" w:color="auto"/>
            <w:left w:val="none" w:sz="0" w:space="0" w:color="auto"/>
            <w:bottom w:val="none" w:sz="0" w:space="0" w:color="auto"/>
            <w:right w:val="none" w:sz="0" w:space="0" w:color="auto"/>
          </w:divBdr>
          <w:divsChild>
            <w:div w:id="1419138038">
              <w:marLeft w:val="15"/>
              <w:marRight w:val="0"/>
              <w:marTop w:val="0"/>
              <w:marBottom w:val="0"/>
              <w:divBdr>
                <w:top w:val="none" w:sz="0" w:space="0" w:color="auto"/>
                <w:left w:val="none" w:sz="0" w:space="0" w:color="auto"/>
                <w:bottom w:val="none" w:sz="0" w:space="0" w:color="auto"/>
                <w:right w:val="none" w:sz="0" w:space="0" w:color="auto"/>
              </w:divBdr>
              <w:divsChild>
                <w:div w:id="3834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8920">
          <w:marLeft w:val="0"/>
          <w:marRight w:val="0"/>
          <w:marTop w:val="0"/>
          <w:marBottom w:val="0"/>
          <w:divBdr>
            <w:top w:val="none" w:sz="0" w:space="0" w:color="auto"/>
            <w:left w:val="none" w:sz="0" w:space="0" w:color="auto"/>
            <w:bottom w:val="none" w:sz="0" w:space="0" w:color="auto"/>
            <w:right w:val="none" w:sz="0" w:space="0" w:color="auto"/>
          </w:divBdr>
          <w:divsChild>
            <w:div w:id="470749398">
              <w:marLeft w:val="15"/>
              <w:marRight w:val="0"/>
              <w:marTop w:val="0"/>
              <w:marBottom w:val="0"/>
              <w:divBdr>
                <w:top w:val="none" w:sz="0" w:space="0" w:color="auto"/>
                <w:left w:val="none" w:sz="0" w:space="0" w:color="auto"/>
                <w:bottom w:val="none" w:sz="0" w:space="0" w:color="auto"/>
                <w:right w:val="none" w:sz="0" w:space="0" w:color="auto"/>
              </w:divBdr>
              <w:divsChild>
                <w:div w:id="6384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4727">
          <w:marLeft w:val="0"/>
          <w:marRight w:val="0"/>
          <w:marTop w:val="0"/>
          <w:marBottom w:val="0"/>
          <w:divBdr>
            <w:top w:val="none" w:sz="0" w:space="0" w:color="auto"/>
            <w:left w:val="none" w:sz="0" w:space="0" w:color="auto"/>
            <w:bottom w:val="none" w:sz="0" w:space="0" w:color="auto"/>
            <w:right w:val="none" w:sz="0" w:space="0" w:color="auto"/>
          </w:divBdr>
          <w:divsChild>
            <w:div w:id="955916021">
              <w:marLeft w:val="15"/>
              <w:marRight w:val="0"/>
              <w:marTop w:val="0"/>
              <w:marBottom w:val="0"/>
              <w:divBdr>
                <w:top w:val="none" w:sz="0" w:space="0" w:color="auto"/>
                <w:left w:val="none" w:sz="0" w:space="0" w:color="auto"/>
                <w:bottom w:val="none" w:sz="0" w:space="0" w:color="auto"/>
                <w:right w:val="none" w:sz="0" w:space="0" w:color="auto"/>
              </w:divBdr>
              <w:divsChild>
                <w:div w:id="18626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6718">
          <w:marLeft w:val="0"/>
          <w:marRight w:val="0"/>
          <w:marTop w:val="0"/>
          <w:marBottom w:val="0"/>
          <w:divBdr>
            <w:top w:val="none" w:sz="0" w:space="0" w:color="auto"/>
            <w:left w:val="none" w:sz="0" w:space="0" w:color="auto"/>
            <w:bottom w:val="none" w:sz="0" w:space="0" w:color="auto"/>
            <w:right w:val="none" w:sz="0" w:space="0" w:color="auto"/>
          </w:divBdr>
          <w:divsChild>
            <w:div w:id="1702969710">
              <w:marLeft w:val="15"/>
              <w:marRight w:val="0"/>
              <w:marTop w:val="0"/>
              <w:marBottom w:val="0"/>
              <w:divBdr>
                <w:top w:val="none" w:sz="0" w:space="0" w:color="auto"/>
                <w:left w:val="none" w:sz="0" w:space="0" w:color="auto"/>
                <w:bottom w:val="none" w:sz="0" w:space="0" w:color="auto"/>
                <w:right w:val="none" w:sz="0" w:space="0" w:color="auto"/>
              </w:divBdr>
              <w:divsChild>
                <w:div w:id="167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1098">
          <w:marLeft w:val="0"/>
          <w:marRight w:val="0"/>
          <w:marTop w:val="0"/>
          <w:marBottom w:val="0"/>
          <w:divBdr>
            <w:top w:val="none" w:sz="0" w:space="0" w:color="auto"/>
            <w:left w:val="none" w:sz="0" w:space="0" w:color="auto"/>
            <w:bottom w:val="none" w:sz="0" w:space="0" w:color="auto"/>
            <w:right w:val="none" w:sz="0" w:space="0" w:color="auto"/>
          </w:divBdr>
          <w:divsChild>
            <w:div w:id="1680086574">
              <w:marLeft w:val="15"/>
              <w:marRight w:val="0"/>
              <w:marTop w:val="0"/>
              <w:marBottom w:val="0"/>
              <w:divBdr>
                <w:top w:val="none" w:sz="0" w:space="0" w:color="auto"/>
                <w:left w:val="none" w:sz="0" w:space="0" w:color="auto"/>
                <w:bottom w:val="none" w:sz="0" w:space="0" w:color="auto"/>
                <w:right w:val="none" w:sz="0" w:space="0" w:color="auto"/>
              </w:divBdr>
              <w:divsChild>
                <w:div w:id="101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347">
          <w:marLeft w:val="0"/>
          <w:marRight w:val="0"/>
          <w:marTop w:val="0"/>
          <w:marBottom w:val="0"/>
          <w:divBdr>
            <w:top w:val="none" w:sz="0" w:space="0" w:color="auto"/>
            <w:left w:val="none" w:sz="0" w:space="0" w:color="auto"/>
            <w:bottom w:val="none" w:sz="0" w:space="0" w:color="auto"/>
            <w:right w:val="none" w:sz="0" w:space="0" w:color="auto"/>
          </w:divBdr>
          <w:divsChild>
            <w:div w:id="932662888">
              <w:marLeft w:val="15"/>
              <w:marRight w:val="0"/>
              <w:marTop w:val="0"/>
              <w:marBottom w:val="0"/>
              <w:divBdr>
                <w:top w:val="none" w:sz="0" w:space="0" w:color="auto"/>
                <w:left w:val="none" w:sz="0" w:space="0" w:color="auto"/>
                <w:bottom w:val="none" w:sz="0" w:space="0" w:color="auto"/>
                <w:right w:val="none" w:sz="0" w:space="0" w:color="auto"/>
              </w:divBdr>
              <w:divsChild>
                <w:div w:id="8010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316">
          <w:marLeft w:val="0"/>
          <w:marRight w:val="0"/>
          <w:marTop w:val="0"/>
          <w:marBottom w:val="0"/>
          <w:divBdr>
            <w:top w:val="none" w:sz="0" w:space="0" w:color="auto"/>
            <w:left w:val="none" w:sz="0" w:space="0" w:color="auto"/>
            <w:bottom w:val="none" w:sz="0" w:space="0" w:color="auto"/>
            <w:right w:val="none" w:sz="0" w:space="0" w:color="auto"/>
          </w:divBdr>
          <w:divsChild>
            <w:div w:id="2011907176">
              <w:marLeft w:val="15"/>
              <w:marRight w:val="0"/>
              <w:marTop w:val="0"/>
              <w:marBottom w:val="0"/>
              <w:divBdr>
                <w:top w:val="none" w:sz="0" w:space="0" w:color="auto"/>
                <w:left w:val="none" w:sz="0" w:space="0" w:color="auto"/>
                <w:bottom w:val="none" w:sz="0" w:space="0" w:color="auto"/>
                <w:right w:val="none" w:sz="0" w:space="0" w:color="auto"/>
              </w:divBdr>
              <w:divsChild>
                <w:div w:id="2543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9">
          <w:marLeft w:val="0"/>
          <w:marRight w:val="0"/>
          <w:marTop w:val="0"/>
          <w:marBottom w:val="0"/>
          <w:divBdr>
            <w:top w:val="none" w:sz="0" w:space="0" w:color="auto"/>
            <w:left w:val="none" w:sz="0" w:space="0" w:color="auto"/>
            <w:bottom w:val="none" w:sz="0" w:space="0" w:color="auto"/>
            <w:right w:val="none" w:sz="0" w:space="0" w:color="auto"/>
          </w:divBdr>
          <w:divsChild>
            <w:div w:id="1232501851">
              <w:marLeft w:val="15"/>
              <w:marRight w:val="0"/>
              <w:marTop w:val="0"/>
              <w:marBottom w:val="0"/>
              <w:divBdr>
                <w:top w:val="none" w:sz="0" w:space="0" w:color="auto"/>
                <w:left w:val="none" w:sz="0" w:space="0" w:color="auto"/>
                <w:bottom w:val="none" w:sz="0" w:space="0" w:color="auto"/>
                <w:right w:val="none" w:sz="0" w:space="0" w:color="auto"/>
              </w:divBdr>
              <w:divsChild>
                <w:div w:id="1576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696">
          <w:marLeft w:val="0"/>
          <w:marRight w:val="0"/>
          <w:marTop w:val="0"/>
          <w:marBottom w:val="0"/>
          <w:divBdr>
            <w:top w:val="none" w:sz="0" w:space="0" w:color="auto"/>
            <w:left w:val="none" w:sz="0" w:space="0" w:color="auto"/>
            <w:bottom w:val="none" w:sz="0" w:space="0" w:color="auto"/>
            <w:right w:val="none" w:sz="0" w:space="0" w:color="auto"/>
          </w:divBdr>
          <w:divsChild>
            <w:div w:id="1925911551">
              <w:marLeft w:val="15"/>
              <w:marRight w:val="0"/>
              <w:marTop w:val="0"/>
              <w:marBottom w:val="0"/>
              <w:divBdr>
                <w:top w:val="none" w:sz="0" w:space="0" w:color="auto"/>
                <w:left w:val="none" w:sz="0" w:space="0" w:color="auto"/>
                <w:bottom w:val="none" w:sz="0" w:space="0" w:color="auto"/>
                <w:right w:val="none" w:sz="0" w:space="0" w:color="auto"/>
              </w:divBdr>
              <w:divsChild>
                <w:div w:id="14106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7966">
          <w:marLeft w:val="0"/>
          <w:marRight w:val="0"/>
          <w:marTop w:val="0"/>
          <w:marBottom w:val="0"/>
          <w:divBdr>
            <w:top w:val="none" w:sz="0" w:space="0" w:color="auto"/>
            <w:left w:val="none" w:sz="0" w:space="0" w:color="auto"/>
            <w:bottom w:val="none" w:sz="0" w:space="0" w:color="auto"/>
            <w:right w:val="none" w:sz="0" w:space="0" w:color="auto"/>
          </w:divBdr>
          <w:divsChild>
            <w:div w:id="1878929082">
              <w:marLeft w:val="15"/>
              <w:marRight w:val="0"/>
              <w:marTop w:val="0"/>
              <w:marBottom w:val="0"/>
              <w:divBdr>
                <w:top w:val="none" w:sz="0" w:space="0" w:color="auto"/>
                <w:left w:val="none" w:sz="0" w:space="0" w:color="auto"/>
                <w:bottom w:val="none" w:sz="0" w:space="0" w:color="auto"/>
                <w:right w:val="none" w:sz="0" w:space="0" w:color="auto"/>
              </w:divBdr>
              <w:divsChild>
                <w:div w:id="5797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9690">
          <w:marLeft w:val="0"/>
          <w:marRight w:val="0"/>
          <w:marTop w:val="0"/>
          <w:marBottom w:val="0"/>
          <w:divBdr>
            <w:top w:val="none" w:sz="0" w:space="0" w:color="auto"/>
            <w:left w:val="none" w:sz="0" w:space="0" w:color="auto"/>
            <w:bottom w:val="none" w:sz="0" w:space="0" w:color="auto"/>
            <w:right w:val="none" w:sz="0" w:space="0" w:color="auto"/>
          </w:divBdr>
          <w:divsChild>
            <w:div w:id="1076055550">
              <w:marLeft w:val="15"/>
              <w:marRight w:val="0"/>
              <w:marTop w:val="0"/>
              <w:marBottom w:val="0"/>
              <w:divBdr>
                <w:top w:val="none" w:sz="0" w:space="0" w:color="auto"/>
                <w:left w:val="none" w:sz="0" w:space="0" w:color="auto"/>
                <w:bottom w:val="none" w:sz="0" w:space="0" w:color="auto"/>
                <w:right w:val="none" w:sz="0" w:space="0" w:color="auto"/>
              </w:divBdr>
              <w:divsChild>
                <w:div w:id="2109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441">
          <w:marLeft w:val="0"/>
          <w:marRight w:val="0"/>
          <w:marTop w:val="0"/>
          <w:marBottom w:val="0"/>
          <w:divBdr>
            <w:top w:val="none" w:sz="0" w:space="0" w:color="auto"/>
            <w:left w:val="none" w:sz="0" w:space="0" w:color="auto"/>
            <w:bottom w:val="none" w:sz="0" w:space="0" w:color="auto"/>
            <w:right w:val="none" w:sz="0" w:space="0" w:color="auto"/>
          </w:divBdr>
          <w:divsChild>
            <w:div w:id="27529073">
              <w:marLeft w:val="15"/>
              <w:marRight w:val="0"/>
              <w:marTop w:val="0"/>
              <w:marBottom w:val="0"/>
              <w:divBdr>
                <w:top w:val="none" w:sz="0" w:space="0" w:color="auto"/>
                <w:left w:val="none" w:sz="0" w:space="0" w:color="auto"/>
                <w:bottom w:val="none" w:sz="0" w:space="0" w:color="auto"/>
                <w:right w:val="none" w:sz="0" w:space="0" w:color="auto"/>
              </w:divBdr>
              <w:divsChild>
                <w:div w:id="1132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3671">
          <w:marLeft w:val="0"/>
          <w:marRight w:val="0"/>
          <w:marTop w:val="0"/>
          <w:marBottom w:val="0"/>
          <w:divBdr>
            <w:top w:val="none" w:sz="0" w:space="0" w:color="auto"/>
            <w:left w:val="none" w:sz="0" w:space="0" w:color="auto"/>
            <w:bottom w:val="none" w:sz="0" w:space="0" w:color="auto"/>
            <w:right w:val="none" w:sz="0" w:space="0" w:color="auto"/>
          </w:divBdr>
          <w:divsChild>
            <w:div w:id="789251263">
              <w:marLeft w:val="15"/>
              <w:marRight w:val="0"/>
              <w:marTop w:val="0"/>
              <w:marBottom w:val="0"/>
              <w:divBdr>
                <w:top w:val="none" w:sz="0" w:space="0" w:color="auto"/>
                <w:left w:val="none" w:sz="0" w:space="0" w:color="auto"/>
                <w:bottom w:val="none" w:sz="0" w:space="0" w:color="auto"/>
                <w:right w:val="none" w:sz="0" w:space="0" w:color="auto"/>
              </w:divBdr>
              <w:divsChild>
                <w:div w:id="8869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6390">
      <w:bodyDiv w:val="1"/>
      <w:marLeft w:val="0"/>
      <w:marRight w:val="0"/>
      <w:marTop w:val="0"/>
      <w:marBottom w:val="0"/>
      <w:divBdr>
        <w:top w:val="none" w:sz="0" w:space="0" w:color="auto"/>
        <w:left w:val="none" w:sz="0" w:space="0" w:color="auto"/>
        <w:bottom w:val="none" w:sz="0" w:space="0" w:color="auto"/>
        <w:right w:val="none" w:sz="0" w:space="0" w:color="auto"/>
      </w:divBdr>
      <w:divsChild>
        <w:div w:id="555091528">
          <w:marLeft w:val="0"/>
          <w:marRight w:val="0"/>
          <w:marTop w:val="0"/>
          <w:marBottom w:val="0"/>
          <w:divBdr>
            <w:top w:val="none" w:sz="0" w:space="0" w:color="auto"/>
            <w:left w:val="none" w:sz="0" w:space="0" w:color="auto"/>
            <w:bottom w:val="none" w:sz="0" w:space="0" w:color="auto"/>
            <w:right w:val="none" w:sz="0" w:space="0" w:color="auto"/>
          </w:divBdr>
          <w:divsChild>
            <w:div w:id="1626230507">
              <w:marLeft w:val="15"/>
              <w:marRight w:val="0"/>
              <w:marTop w:val="0"/>
              <w:marBottom w:val="0"/>
              <w:divBdr>
                <w:top w:val="none" w:sz="0" w:space="0" w:color="auto"/>
                <w:left w:val="none" w:sz="0" w:space="0" w:color="auto"/>
                <w:bottom w:val="none" w:sz="0" w:space="0" w:color="auto"/>
                <w:right w:val="none" w:sz="0" w:space="0" w:color="auto"/>
              </w:divBdr>
              <w:divsChild>
                <w:div w:id="8006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7260">
          <w:marLeft w:val="0"/>
          <w:marRight w:val="0"/>
          <w:marTop w:val="0"/>
          <w:marBottom w:val="0"/>
          <w:divBdr>
            <w:top w:val="none" w:sz="0" w:space="0" w:color="auto"/>
            <w:left w:val="none" w:sz="0" w:space="0" w:color="auto"/>
            <w:bottom w:val="none" w:sz="0" w:space="0" w:color="auto"/>
            <w:right w:val="none" w:sz="0" w:space="0" w:color="auto"/>
          </w:divBdr>
          <w:divsChild>
            <w:div w:id="1350985375">
              <w:marLeft w:val="15"/>
              <w:marRight w:val="0"/>
              <w:marTop w:val="0"/>
              <w:marBottom w:val="0"/>
              <w:divBdr>
                <w:top w:val="none" w:sz="0" w:space="0" w:color="auto"/>
                <w:left w:val="none" w:sz="0" w:space="0" w:color="auto"/>
                <w:bottom w:val="none" w:sz="0" w:space="0" w:color="auto"/>
                <w:right w:val="none" w:sz="0" w:space="0" w:color="auto"/>
              </w:divBdr>
              <w:divsChild>
                <w:div w:id="75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4988">
          <w:marLeft w:val="0"/>
          <w:marRight w:val="0"/>
          <w:marTop w:val="0"/>
          <w:marBottom w:val="0"/>
          <w:divBdr>
            <w:top w:val="none" w:sz="0" w:space="0" w:color="auto"/>
            <w:left w:val="none" w:sz="0" w:space="0" w:color="auto"/>
            <w:bottom w:val="none" w:sz="0" w:space="0" w:color="auto"/>
            <w:right w:val="none" w:sz="0" w:space="0" w:color="auto"/>
          </w:divBdr>
          <w:divsChild>
            <w:div w:id="1267150958">
              <w:marLeft w:val="15"/>
              <w:marRight w:val="0"/>
              <w:marTop w:val="0"/>
              <w:marBottom w:val="0"/>
              <w:divBdr>
                <w:top w:val="none" w:sz="0" w:space="0" w:color="auto"/>
                <w:left w:val="none" w:sz="0" w:space="0" w:color="auto"/>
                <w:bottom w:val="none" w:sz="0" w:space="0" w:color="auto"/>
                <w:right w:val="none" w:sz="0" w:space="0" w:color="auto"/>
              </w:divBdr>
              <w:divsChild>
                <w:div w:id="13785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6487">
          <w:marLeft w:val="0"/>
          <w:marRight w:val="0"/>
          <w:marTop w:val="0"/>
          <w:marBottom w:val="0"/>
          <w:divBdr>
            <w:top w:val="none" w:sz="0" w:space="0" w:color="auto"/>
            <w:left w:val="none" w:sz="0" w:space="0" w:color="auto"/>
            <w:bottom w:val="none" w:sz="0" w:space="0" w:color="auto"/>
            <w:right w:val="none" w:sz="0" w:space="0" w:color="auto"/>
          </w:divBdr>
          <w:divsChild>
            <w:div w:id="1676804502">
              <w:marLeft w:val="15"/>
              <w:marRight w:val="0"/>
              <w:marTop w:val="0"/>
              <w:marBottom w:val="0"/>
              <w:divBdr>
                <w:top w:val="none" w:sz="0" w:space="0" w:color="auto"/>
                <w:left w:val="none" w:sz="0" w:space="0" w:color="auto"/>
                <w:bottom w:val="none" w:sz="0" w:space="0" w:color="auto"/>
                <w:right w:val="none" w:sz="0" w:space="0" w:color="auto"/>
              </w:divBdr>
              <w:divsChild>
                <w:div w:id="1375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8681">
          <w:marLeft w:val="0"/>
          <w:marRight w:val="0"/>
          <w:marTop w:val="0"/>
          <w:marBottom w:val="0"/>
          <w:divBdr>
            <w:top w:val="none" w:sz="0" w:space="0" w:color="auto"/>
            <w:left w:val="none" w:sz="0" w:space="0" w:color="auto"/>
            <w:bottom w:val="none" w:sz="0" w:space="0" w:color="auto"/>
            <w:right w:val="none" w:sz="0" w:space="0" w:color="auto"/>
          </w:divBdr>
          <w:divsChild>
            <w:div w:id="1402564101">
              <w:marLeft w:val="15"/>
              <w:marRight w:val="0"/>
              <w:marTop w:val="0"/>
              <w:marBottom w:val="0"/>
              <w:divBdr>
                <w:top w:val="none" w:sz="0" w:space="0" w:color="auto"/>
                <w:left w:val="none" w:sz="0" w:space="0" w:color="auto"/>
                <w:bottom w:val="none" w:sz="0" w:space="0" w:color="auto"/>
                <w:right w:val="none" w:sz="0" w:space="0" w:color="auto"/>
              </w:divBdr>
              <w:divsChild>
                <w:div w:id="8098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4256">
          <w:marLeft w:val="0"/>
          <w:marRight w:val="0"/>
          <w:marTop w:val="0"/>
          <w:marBottom w:val="0"/>
          <w:divBdr>
            <w:top w:val="none" w:sz="0" w:space="0" w:color="auto"/>
            <w:left w:val="none" w:sz="0" w:space="0" w:color="auto"/>
            <w:bottom w:val="none" w:sz="0" w:space="0" w:color="auto"/>
            <w:right w:val="none" w:sz="0" w:space="0" w:color="auto"/>
          </w:divBdr>
          <w:divsChild>
            <w:div w:id="617031073">
              <w:marLeft w:val="15"/>
              <w:marRight w:val="0"/>
              <w:marTop w:val="0"/>
              <w:marBottom w:val="0"/>
              <w:divBdr>
                <w:top w:val="none" w:sz="0" w:space="0" w:color="auto"/>
                <w:left w:val="none" w:sz="0" w:space="0" w:color="auto"/>
                <w:bottom w:val="none" w:sz="0" w:space="0" w:color="auto"/>
                <w:right w:val="none" w:sz="0" w:space="0" w:color="auto"/>
              </w:divBdr>
              <w:divsChild>
                <w:div w:id="5971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0195">
          <w:marLeft w:val="0"/>
          <w:marRight w:val="0"/>
          <w:marTop w:val="0"/>
          <w:marBottom w:val="0"/>
          <w:divBdr>
            <w:top w:val="none" w:sz="0" w:space="0" w:color="auto"/>
            <w:left w:val="none" w:sz="0" w:space="0" w:color="auto"/>
            <w:bottom w:val="none" w:sz="0" w:space="0" w:color="auto"/>
            <w:right w:val="none" w:sz="0" w:space="0" w:color="auto"/>
          </w:divBdr>
          <w:divsChild>
            <w:div w:id="44185305">
              <w:marLeft w:val="15"/>
              <w:marRight w:val="0"/>
              <w:marTop w:val="0"/>
              <w:marBottom w:val="0"/>
              <w:divBdr>
                <w:top w:val="none" w:sz="0" w:space="0" w:color="auto"/>
                <w:left w:val="none" w:sz="0" w:space="0" w:color="auto"/>
                <w:bottom w:val="none" w:sz="0" w:space="0" w:color="auto"/>
                <w:right w:val="none" w:sz="0" w:space="0" w:color="auto"/>
              </w:divBdr>
              <w:divsChild>
                <w:div w:id="947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5735">
          <w:marLeft w:val="0"/>
          <w:marRight w:val="0"/>
          <w:marTop w:val="0"/>
          <w:marBottom w:val="0"/>
          <w:divBdr>
            <w:top w:val="none" w:sz="0" w:space="0" w:color="auto"/>
            <w:left w:val="none" w:sz="0" w:space="0" w:color="auto"/>
            <w:bottom w:val="none" w:sz="0" w:space="0" w:color="auto"/>
            <w:right w:val="none" w:sz="0" w:space="0" w:color="auto"/>
          </w:divBdr>
          <w:divsChild>
            <w:div w:id="998074170">
              <w:marLeft w:val="15"/>
              <w:marRight w:val="0"/>
              <w:marTop w:val="0"/>
              <w:marBottom w:val="0"/>
              <w:divBdr>
                <w:top w:val="none" w:sz="0" w:space="0" w:color="auto"/>
                <w:left w:val="none" w:sz="0" w:space="0" w:color="auto"/>
                <w:bottom w:val="none" w:sz="0" w:space="0" w:color="auto"/>
                <w:right w:val="none" w:sz="0" w:space="0" w:color="auto"/>
              </w:divBdr>
              <w:divsChild>
                <w:div w:id="21167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154">
          <w:marLeft w:val="0"/>
          <w:marRight w:val="0"/>
          <w:marTop w:val="0"/>
          <w:marBottom w:val="0"/>
          <w:divBdr>
            <w:top w:val="none" w:sz="0" w:space="0" w:color="auto"/>
            <w:left w:val="none" w:sz="0" w:space="0" w:color="auto"/>
            <w:bottom w:val="none" w:sz="0" w:space="0" w:color="auto"/>
            <w:right w:val="none" w:sz="0" w:space="0" w:color="auto"/>
          </w:divBdr>
          <w:divsChild>
            <w:div w:id="3557697">
              <w:marLeft w:val="15"/>
              <w:marRight w:val="0"/>
              <w:marTop w:val="0"/>
              <w:marBottom w:val="0"/>
              <w:divBdr>
                <w:top w:val="none" w:sz="0" w:space="0" w:color="auto"/>
                <w:left w:val="none" w:sz="0" w:space="0" w:color="auto"/>
                <w:bottom w:val="none" w:sz="0" w:space="0" w:color="auto"/>
                <w:right w:val="none" w:sz="0" w:space="0" w:color="auto"/>
              </w:divBdr>
              <w:divsChild>
                <w:div w:id="5977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1076">
          <w:marLeft w:val="0"/>
          <w:marRight w:val="0"/>
          <w:marTop w:val="0"/>
          <w:marBottom w:val="0"/>
          <w:divBdr>
            <w:top w:val="none" w:sz="0" w:space="0" w:color="auto"/>
            <w:left w:val="none" w:sz="0" w:space="0" w:color="auto"/>
            <w:bottom w:val="none" w:sz="0" w:space="0" w:color="auto"/>
            <w:right w:val="none" w:sz="0" w:space="0" w:color="auto"/>
          </w:divBdr>
          <w:divsChild>
            <w:div w:id="239487903">
              <w:marLeft w:val="15"/>
              <w:marRight w:val="0"/>
              <w:marTop w:val="0"/>
              <w:marBottom w:val="0"/>
              <w:divBdr>
                <w:top w:val="none" w:sz="0" w:space="0" w:color="auto"/>
                <w:left w:val="none" w:sz="0" w:space="0" w:color="auto"/>
                <w:bottom w:val="none" w:sz="0" w:space="0" w:color="auto"/>
                <w:right w:val="none" w:sz="0" w:space="0" w:color="auto"/>
              </w:divBdr>
              <w:divsChild>
                <w:div w:id="7249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1978">
          <w:marLeft w:val="0"/>
          <w:marRight w:val="0"/>
          <w:marTop w:val="0"/>
          <w:marBottom w:val="0"/>
          <w:divBdr>
            <w:top w:val="none" w:sz="0" w:space="0" w:color="auto"/>
            <w:left w:val="none" w:sz="0" w:space="0" w:color="auto"/>
            <w:bottom w:val="none" w:sz="0" w:space="0" w:color="auto"/>
            <w:right w:val="none" w:sz="0" w:space="0" w:color="auto"/>
          </w:divBdr>
          <w:divsChild>
            <w:div w:id="1103770133">
              <w:marLeft w:val="15"/>
              <w:marRight w:val="0"/>
              <w:marTop w:val="0"/>
              <w:marBottom w:val="0"/>
              <w:divBdr>
                <w:top w:val="none" w:sz="0" w:space="0" w:color="auto"/>
                <w:left w:val="none" w:sz="0" w:space="0" w:color="auto"/>
                <w:bottom w:val="none" w:sz="0" w:space="0" w:color="auto"/>
                <w:right w:val="none" w:sz="0" w:space="0" w:color="auto"/>
              </w:divBdr>
              <w:divsChild>
                <w:div w:id="906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3792">
          <w:marLeft w:val="0"/>
          <w:marRight w:val="0"/>
          <w:marTop w:val="0"/>
          <w:marBottom w:val="0"/>
          <w:divBdr>
            <w:top w:val="none" w:sz="0" w:space="0" w:color="auto"/>
            <w:left w:val="none" w:sz="0" w:space="0" w:color="auto"/>
            <w:bottom w:val="none" w:sz="0" w:space="0" w:color="auto"/>
            <w:right w:val="none" w:sz="0" w:space="0" w:color="auto"/>
          </w:divBdr>
          <w:divsChild>
            <w:div w:id="1372877686">
              <w:marLeft w:val="15"/>
              <w:marRight w:val="0"/>
              <w:marTop w:val="0"/>
              <w:marBottom w:val="0"/>
              <w:divBdr>
                <w:top w:val="none" w:sz="0" w:space="0" w:color="auto"/>
                <w:left w:val="none" w:sz="0" w:space="0" w:color="auto"/>
                <w:bottom w:val="none" w:sz="0" w:space="0" w:color="auto"/>
                <w:right w:val="none" w:sz="0" w:space="0" w:color="auto"/>
              </w:divBdr>
              <w:divsChild>
                <w:div w:id="8225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958">
          <w:marLeft w:val="0"/>
          <w:marRight w:val="0"/>
          <w:marTop w:val="0"/>
          <w:marBottom w:val="0"/>
          <w:divBdr>
            <w:top w:val="none" w:sz="0" w:space="0" w:color="auto"/>
            <w:left w:val="none" w:sz="0" w:space="0" w:color="auto"/>
            <w:bottom w:val="none" w:sz="0" w:space="0" w:color="auto"/>
            <w:right w:val="none" w:sz="0" w:space="0" w:color="auto"/>
          </w:divBdr>
          <w:divsChild>
            <w:div w:id="178589734">
              <w:marLeft w:val="15"/>
              <w:marRight w:val="0"/>
              <w:marTop w:val="0"/>
              <w:marBottom w:val="0"/>
              <w:divBdr>
                <w:top w:val="none" w:sz="0" w:space="0" w:color="auto"/>
                <w:left w:val="none" w:sz="0" w:space="0" w:color="auto"/>
                <w:bottom w:val="none" w:sz="0" w:space="0" w:color="auto"/>
                <w:right w:val="none" w:sz="0" w:space="0" w:color="auto"/>
              </w:divBdr>
              <w:divsChild>
                <w:div w:id="12532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088">
          <w:marLeft w:val="0"/>
          <w:marRight w:val="0"/>
          <w:marTop w:val="0"/>
          <w:marBottom w:val="0"/>
          <w:divBdr>
            <w:top w:val="none" w:sz="0" w:space="0" w:color="auto"/>
            <w:left w:val="none" w:sz="0" w:space="0" w:color="auto"/>
            <w:bottom w:val="none" w:sz="0" w:space="0" w:color="auto"/>
            <w:right w:val="none" w:sz="0" w:space="0" w:color="auto"/>
          </w:divBdr>
          <w:divsChild>
            <w:div w:id="1953198930">
              <w:marLeft w:val="15"/>
              <w:marRight w:val="0"/>
              <w:marTop w:val="0"/>
              <w:marBottom w:val="0"/>
              <w:divBdr>
                <w:top w:val="none" w:sz="0" w:space="0" w:color="auto"/>
                <w:left w:val="none" w:sz="0" w:space="0" w:color="auto"/>
                <w:bottom w:val="none" w:sz="0" w:space="0" w:color="auto"/>
                <w:right w:val="none" w:sz="0" w:space="0" w:color="auto"/>
              </w:divBdr>
              <w:divsChild>
                <w:div w:id="21094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9162">
          <w:marLeft w:val="0"/>
          <w:marRight w:val="0"/>
          <w:marTop w:val="0"/>
          <w:marBottom w:val="0"/>
          <w:divBdr>
            <w:top w:val="none" w:sz="0" w:space="0" w:color="auto"/>
            <w:left w:val="none" w:sz="0" w:space="0" w:color="auto"/>
            <w:bottom w:val="none" w:sz="0" w:space="0" w:color="auto"/>
            <w:right w:val="none" w:sz="0" w:space="0" w:color="auto"/>
          </w:divBdr>
          <w:divsChild>
            <w:div w:id="763691536">
              <w:marLeft w:val="15"/>
              <w:marRight w:val="0"/>
              <w:marTop w:val="0"/>
              <w:marBottom w:val="0"/>
              <w:divBdr>
                <w:top w:val="none" w:sz="0" w:space="0" w:color="auto"/>
                <w:left w:val="none" w:sz="0" w:space="0" w:color="auto"/>
                <w:bottom w:val="none" w:sz="0" w:space="0" w:color="auto"/>
                <w:right w:val="none" w:sz="0" w:space="0" w:color="auto"/>
              </w:divBdr>
              <w:divsChild>
                <w:div w:id="208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517">
          <w:marLeft w:val="0"/>
          <w:marRight w:val="0"/>
          <w:marTop w:val="0"/>
          <w:marBottom w:val="0"/>
          <w:divBdr>
            <w:top w:val="none" w:sz="0" w:space="0" w:color="auto"/>
            <w:left w:val="none" w:sz="0" w:space="0" w:color="auto"/>
            <w:bottom w:val="none" w:sz="0" w:space="0" w:color="auto"/>
            <w:right w:val="none" w:sz="0" w:space="0" w:color="auto"/>
          </w:divBdr>
          <w:divsChild>
            <w:div w:id="764037367">
              <w:marLeft w:val="15"/>
              <w:marRight w:val="0"/>
              <w:marTop w:val="0"/>
              <w:marBottom w:val="0"/>
              <w:divBdr>
                <w:top w:val="none" w:sz="0" w:space="0" w:color="auto"/>
                <w:left w:val="none" w:sz="0" w:space="0" w:color="auto"/>
                <w:bottom w:val="none" w:sz="0" w:space="0" w:color="auto"/>
                <w:right w:val="none" w:sz="0" w:space="0" w:color="auto"/>
              </w:divBdr>
              <w:divsChild>
                <w:div w:id="1879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100">
          <w:marLeft w:val="0"/>
          <w:marRight w:val="0"/>
          <w:marTop w:val="0"/>
          <w:marBottom w:val="0"/>
          <w:divBdr>
            <w:top w:val="none" w:sz="0" w:space="0" w:color="auto"/>
            <w:left w:val="none" w:sz="0" w:space="0" w:color="auto"/>
            <w:bottom w:val="none" w:sz="0" w:space="0" w:color="auto"/>
            <w:right w:val="none" w:sz="0" w:space="0" w:color="auto"/>
          </w:divBdr>
          <w:divsChild>
            <w:div w:id="1824160715">
              <w:marLeft w:val="15"/>
              <w:marRight w:val="0"/>
              <w:marTop w:val="0"/>
              <w:marBottom w:val="0"/>
              <w:divBdr>
                <w:top w:val="none" w:sz="0" w:space="0" w:color="auto"/>
                <w:left w:val="none" w:sz="0" w:space="0" w:color="auto"/>
                <w:bottom w:val="none" w:sz="0" w:space="0" w:color="auto"/>
                <w:right w:val="none" w:sz="0" w:space="0" w:color="auto"/>
              </w:divBdr>
              <w:divsChild>
                <w:div w:id="11209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040">
          <w:marLeft w:val="0"/>
          <w:marRight w:val="0"/>
          <w:marTop w:val="0"/>
          <w:marBottom w:val="0"/>
          <w:divBdr>
            <w:top w:val="none" w:sz="0" w:space="0" w:color="auto"/>
            <w:left w:val="none" w:sz="0" w:space="0" w:color="auto"/>
            <w:bottom w:val="none" w:sz="0" w:space="0" w:color="auto"/>
            <w:right w:val="none" w:sz="0" w:space="0" w:color="auto"/>
          </w:divBdr>
          <w:divsChild>
            <w:div w:id="122776285">
              <w:marLeft w:val="15"/>
              <w:marRight w:val="0"/>
              <w:marTop w:val="0"/>
              <w:marBottom w:val="0"/>
              <w:divBdr>
                <w:top w:val="none" w:sz="0" w:space="0" w:color="auto"/>
                <w:left w:val="none" w:sz="0" w:space="0" w:color="auto"/>
                <w:bottom w:val="none" w:sz="0" w:space="0" w:color="auto"/>
                <w:right w:val="none" w:sz="0" w:space="0" w:color="auto"/>
              </w:divBdr>
              <w:divsChild>
                <w:div w:id="9246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603">
          <w:marLeft w:val="0"/>
          <w:marRight w:val="0"/>
          <w:marTop w:val="0"/>
          <w:marBottom w:val="0"/>
          <w:divBdr>
            <w:top w:val="none" w:sz="0" w:space="0" w:color="auto"/>
            <w:left w:val="none" w:sz="0" w:space="0" w:color="auto"/>
            <w:bottom w:val="none" w:sz="0" w:space="0" w:color="auto"/>
            <w:right w:val="none" w:sz="0" w:space="0" w:color="auto"/>
          </w:divBdr>
          <w:divsChild>
            <w:div w:id="277105477">
              <w:marLeft w:val="15"/>
              <w:marRight w:val="0"/>
              <w:marTop w:val="0"/>
              <w:marBottom w:val="0"/>
              <w:divBdr>
                <w:top w:val="none" w:sz="0" w:space="0" w:color="auto"/>
                <w:left w:val="none" w:sz="0" w:space="0" w:color="auto"/>
                <w:bottom w:val="none" w:sz="0" w:space="0" w:color="auto"/>
                <w:right w:val="none" w:sz="0" w:space="0" w:color="auto"/>
              </w:divBdr>
              <w:divsChild>
                <w:div w:id="7564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0070">
          <w:marLeft w:val="0"/>
          <w:marRight w:val="0"/>
          <w:marTop w:val="0"/>
          <w:marBottom w:val="0"/>
          <w:divBdr>
            <w:top w:val="none" w:sz="0" w:space="0" w:color="auto"/>
            <w:left w:val="none" w:sz="0" w:space="0" w:color="auto"/>
            <w:bottom w:val="none" w:sz="0" w:space="0" w:color="auto"/>
            <w:right w:val="none" w:sz="0" w:space="0" w:color="auto"/>
          </w:divBdr>
          <w:divsChild>
            <w:div w:id="809634379">
              <w:marLeft w:val="15"/>
              <w:marRight w:val="0"/>
              <w:marTop w:val="0"/>
              <w:marBottom w:val="0"/>
              <w:divBdr>
                <w:top w:val="none" w:sz="0" w:space="0" w:color="auto"/>
                <w:left w:val="none" w:sz="0" w:space="0" w:color="auto"/>
                <w:bottom w:val="none" w:sz="0" w:space="0" w:color="auto"/>
                <w:right w:val="none" w:sz="0" w:space="0" w:color="auto"/>
              </w:divBdr>
              <w:divsChild>
                <w:div w:id="18594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8933">
      <w:bodyDiv w:val="1"/>
      <w:marLeft w:val="0"/>
      <w:marRight w:val="0"/>
      <w:marTop w:val="0"/>
      <w:marBottom w:val="0"/>
      <w:divBdr>
        <w:top w:val="none" w:sz="0" w:space="0" w:color="auto"/>
        <w:left w:val="none" w:sz="0" w:space="0" w:color="auto"/>
        <w:bottom w:val="none" w:sz="0" w:space="0" w:color="auto"/>
        <w:right w:val="none" w:sz="0" w:space="0" w:color="auto"/>
      </w:divBdr>
      <w:divsChild>
        <w:div w:id="984898438">
          <w:marLeft w:val="0"/>
          <w:marRight w:val="0"/>
          <w:marTop w:val="0"/>
          <w:marBottom w:val="0"/>
          <w:divBdr>
            <w:top w:val="none" w:sz="0" w:space="0" w:color="auto"/>
            <w:left w:val="none" w:sz="0" w:space="0" w:color="auto"/>
            <w:bottom w:val="none" w:sz="0" w:space="0" w:color="auto"/>
            <w:right w:val="none" w:sz="0" w:space="0" w:color="auto"/>
          </w:divBdr>
          <w:divsChild>
            <w:div w:id="734007702">
              <w:marLeft w:val="15"/>
              <w:marRight w:val="0"/>
              <w:marTop w:val="0"/>
              <w:marBottom w:val="0"/>
              <w:divBdr>
                <w:top w:val="none" w:sz="0" w:space="0" w:color="auto"/>
                <w:left w:val="none" w:sz="0" w:space="0" w:color="auto"/>
                <w:bottom w:val="none" w:sz="0" w:space="0" w:color="auto"/>
                <w:right w:val="none" w:sz="0" w:space="0" w:color="auto"/>
              </w:divBdr>
              <w:divsChild>
                <w:div w:id="415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779">
          <w:marLeft w:val="0"/>
          <w:marRight w:val="0"/>
          <w:marTop w:val="0"/>
          <w:marBottom w:val="0"/>
          <w:divBdr>
            <w:top w:val="none" w:sz="0" w:space="0" w:color="auto"/>
            <w:left w:val="none" w:sz="0" w:space="0" w:color="auto"/>
            <w:bottom w:val="none" w:sz="0" w:space="0" w:color="auto"/>
            <w:right w:val="none" w:sz="0" w:space="0" w:color="auto"/>
          </w:divBdr>
          <w:divsChild>
            <w:div w:id="26494442">
              <w:marLeft w:val="15"/>
              <w:marRight w:val="0"/>
              <w:marTop w:val="0"/>
              <w:marBottom w:val="0"/>
              <w:divBdr>
                <w:top w:val="none" w:sz="0" w:space="0" w:color="auto"/>
                <w:left w:val="none" w:sz="0" w:space="0" w:color="auto"/>
                <w:bottom w:val="none" w:sz="0" w:space="0" w:color="auto"/>
                <w:right w:val="none" w:sz="0" w:space="0" w:color="auto"/>
              </w:divBdr>
              <w:divsChild>
                <w:div w:id="12436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1190">
          <w:marLeft w:val="0"/>
          <w:marRight w:val="0"/>
          <w:marTop w:val="0"/>
          <w:marBottom w:val="0"/>
          <w:divBdr>
            <w:top w:val="none" w:sz="0" w:space="0" w:color="auto"/>
            <w:left w:val="none" w:sz="0" w:space="0" w:color="auto"/>
            <w:bottom w:val="none" w:sz="0" w:space="0" w:color="auto"/>
            <w:right w:val="none" w:sz="0" w:space="0" w:color="auto"/>
          </w:divBdr>
          <w:divsChild>
            <w:div w:id="1693532433">
              <w:marLeft w:val="15"/>
              <w:marRight w:val="0"/>
              <w:marTop w:val="0"/>
              <w:marBottom w:val="0"/>
              <w:divBdr>
                <w:top w:val="none" w:sz="0" w:space="0" w:color="auto"/>
                <w:left w:val="none" w:sz="0" w:space="0" w:color="auto"/>
                <w:bottom w:val="none" w:sz="0" w:space="0" w:color="auto"/>
                <w:right w:val="none" w:sz="0" w:space="0" w:color="auto"/>
              </w:divBdr>
              <w:divsChild>
                <w:div w:id="16369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46">
          <w:marLeft w:val="0"/>
          <w:marRight w:val="0"/>
          <w:marTop w:val="0"/>
          <w:marBottom w:val="0"/>
          <w:divBdr>
            <w:top w:val="none" w:sz="0" w:space="0" w:color="auto"/>
            <w:left w:val="none" w:sz="0" w:space="0" w:color="auto"/>
            <w:bottom w:val="none" w:sz="0" w:space="0" w:color="auto"/>
            <w:right w:val="none" w:sz="0" w:space="0" w:color="auto"/>
          </w:divBdr>
          <w:divsChild>
            <w:div w:id="834153693">
              <w:marLeft w:val="15"/>
              <w:marRight w:val="0"/>
              <w:marTop w:val="0"/>
              <w:marBottom w:val="0"/>
              <w:divBdr>
                <w:top w:val="none" w:sz="0" w:space="0" w:color="auto"/>
                <w:left w:val="none" w:sz="0" w:space="0" w:color="auto"/>
                <w:bottom w:val="none" w:sz="0" w:space="0" w:color="auto"/>
                <w:right w:val="none" w:sz="0" w:space="0" w:color="auto"/>
              </w:divBdr>
              <w:divsChild>
                <w:div w:id="92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0727">
          <w:marLeft w:val="0"/>
          <w:marRight w:val="0"/>
          <w:marTop w:val="0"/>
          <w:marBottom w:val="0"/>
          <w:divBdr>
            <w:top w:val="none" w:sz="0" w:space="0" w:color="auto"/>
            <w:left w:val="none" w:sz="0" w:space="0" w:color="auto"/>
            <w:bottom w:val="none" w:sz="0" w:space="0" w:color="auto"/>
            <w:right w:val="none" w:sz="0" w:space="0" w:color="auto"/>
          </w:divBdr>
          <w:divsChild>
            <w:div w:id="474303652">
              <w:marLeft w:val="15"/>
              <w:marRight w:val="0"/>
              <w:marTop w:val="0"/>
              <w:marBottom w:val="0"/>
              <w:divBdr>
                <w:top w:val="none" w:sz="0" w:space="0" w:color="auto"/>
                <w:left w:val="none" w:sz="0" w:space="0" w:color="auto"/>
                <w:bottom w:val="none" w:sz="0" w:space="0" w:color="auto"/>
                <w:right w:val="none" w:sz="0" w:space="0" w:color="auto"/>
              </w:divBdr>
              <w:divsChild>
                <w:div w:id="1548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4834">
          <w:marLeft w:val="0"/>
          <w:marRight w:val="0"/>
          <w:marTop w:val="0"/>
          <w:marBottom w:val="0"/>
          <w:divBdr>
            <w:top w:val="none" w:sz="0" w:space="0" w:color="auto"/>
            <w:left w:val="none" w:sz="0" w:space="0" w:color="auto"/>
            <w:bottom w:val="none" w:sz="0" w:space="0" w:color="auto"/>
            <w:right w:val="none" w:sz="0" w:space="0" w:color="auto"/>
          </w:divBdr>
          <w:divsChild>
            <w:div w:id="1651209266">
              <w:marLeft w:val="15"/>
              <w:marRight w:val="0"/>
              <w:marTop w:val="0"/>
              <w:marBottom w:val="0"/>
              <w:divBdr>
                <w:top w:val="none" w:sz="0" w:space="0" w:color="auto"/>
                <w:left w:val="none" w:sz="0" w:space="0" w:color="auto"/>
                <w:bottom w:val="none" w:sz="0" w:space="0" w:color="auto"/>
                <w:right w:val="none" w:sz="0" w:space="0" w:color="auto"/>
              </w:divBdr>
              <w:divsChild>
                <w:div w:id="4172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9133">
          <w:marLeft w:val="0"/>
          <w:marRight w:val="0"/>
          <w:marTop w:val="0"/>
          <w:marBottom w:val="0"/>
          <w:divBdr>
            <w:top w:val="none" w:sz="0" w:space="0" w:color="auto"/>
            <w:left w:val="none" w:sz="0" w:space="0" w:color="auto"/>
            <w:bottom w:val="none" w:sz="0" w:space="0" w:color="auto"/>
            <w:right w:val="none" w:sz="0" w:space="0" w:color="auto"/>
          </w:divBdr>
          <w:divsChild>
            <w:div w:id="1512838336">
              <w:marLeft w:val="15"/>
              <w:marRight w:val="0"/>
              <w:marTop w:val="0"/>
              <w:marBottom w:val="0"/>
              <w:divBdr>
                <w:top w:val="none" w:sz="0" w:space="0" w:color="auto"/>
                <w:left w:val="none" w:sz="0" w:space="0" w:color="auto"/>
                <w:bottom w:val="none" w:sz="0" w:space="0" w:color="auto"/>
                <w:right w:val="none" w:sz="0" w:space="0" w:color="auto"/>
              </w:divBdr>
              <w:divsChild>
                <w:div w:id="267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3123">
          <w:marLeft w:val="0"/>
          <w:marRight w:val="0"/>
          <w:marTop w:val="0"/>
          <w:marBottom w:val="0"/>
          <w:divBdr>
            <w:top w:val="none" w:sz="0" w:space="0" w:color="auto"/>
            <w:left w:val="none" w:sz="0" w:space="0" w:color="auto"/>
            <w:bottom w:val="none" w:sz="0" w:space="0" w:color="auto"/>
            <w:right w:val="none" w:sz="0" w:space="0" w:color="auto"/>
          </w:divBdr>
          <w:divsChild>
            <w:div w:id="2059426589">
              <w:marLeft w:val="15"/>
              <w:marRight w:val="0"/>
              <w:marTop w:val="0"/>
              <w:marBottom w:val="0"/>
              <w:divBdr>
                <w:top w:val="none" w:sz="0" w:space="0" w:color="auto"/>
                <w:left w:val="none" w:sz="0" w:space="0" w:color="auto"/>
                <w:bottom w:val="none" w:sz="0" w:space="0" w:color="auto"/>
                <w:right w:val="none" w:sz="0" w:space="0" w:color="auto"/>
              </w:divBdr>
              <w:divsChild>
                <w:div w:id="2122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8528">
          <w:marLeft w:val="0"/>
          <w:marRight w:val="0"/>
          <w:marTop w:val="0"/>
          <w:marBottom w:val="0"/>
          <w:divBdr>
            <w:top w:val="none" w:sz="0" w:space="0" w:color="auto"/>
            <w:left w:val="none" w:sz="0" w:space="0" w:color="auto"/>
            <w:bottom w:val="none" w:sz="0" w:space="0" w:color="auto"/>
            <w:right w:val="none" w:sz="0" w:space="0" w:color="auto"/>
          </w:divBdr>
          <w:divsChild>
            <w:div w:id="1445348420">
              <w:marLeft w:val="15"/>
              <w:marRight w:val="0"/>
              <w:marTop w:val="0"/>
              <w:marBottom w:val="0"/>
              <w:divBdr>
                <w:top w:val="none" w:sz="0" w:space="0" w:color="auto"/>
                <w:left w:val="none" w:sz="0" w:space="0" w:color="auto"/>
                <w:bottom w:val="none" w:sz="0" w:space="0" w:color="auto"/>
                <w:right w:val="none" w:sz="0" w:space="0" w:color="auto"/>
              </w:divBdr>
              <w:divsChild>
                <w:div w:id="18689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5264">
          <w:marLeft w:val="0"/>
          <w:marRight w:val="0"/>
          <w:marTop w:val="0"/>
          <w:marBottom w:val="0"/>
          <w:divBdr>
            <w:top w:val="none" w:sz="0" w:space="0" w:color="auto"/>
            <w:left w:val="none" w:sz="0" w:space="0" w:color="auto"/>
            <w:bottom w:val="none" w:sz="0" w:space="0" w:color="auto"/>
            <w:right w:val="none" w:sz="0" w:space="0" w:color="auto"/>
          </w:divBdr>
          <w:divsChild>
            <w:div w:id="659774002">
              <w:marLeft w:val="15"/>
              <w:marRight w:val="0"/>
              <w:marTop w:val="0"/>
              <w:marBottom w:val="0"/>
              <w:divBdr>
                <w:top w:val="none" w:sz="0" w:space="0" w:color="auto"/>
                <w:left w:val="none" w:sz="0" w:space="0" w:color="auto"/>
                <w:bottom w:val="none" w:sz="0" w:space="0" w:color="auto"/>
                <w:right w:val="none" w:sz="0" w:space="0" w:color="auto"/>
              </w:divBdr>
              <w:divsChild>
                <w:div w:id="14613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0969">
          <w:marLeft w:val="0"/>
          <w:marRight w:val="0"/>
          <w:marTop w:val="0"/>
          <w:marBottom w:val="0"/>
          <w:divBdr>
            <w:top w:val="none" w:sz="0" w:space="0" w:color="auto"/>
            <w:left w:val="none" w:sz="0" w:space="0" w:color="auto"/>
            <w:bottom w:val="none" w:sz="0" w:space="0" w:color="auto"/>
            <w:right w:val="none" w:sz="0" w:space="0" w:color="auto"/>
          </w:divBdr>
          <w:divsChild>
            <w:div w:id="504518770">
              <w:marLeft w:val="15"/>
              <w:marRight w:val="0"/>
              <w:marTop w:val="0"/>
              <w:marBottom w:val="0"/>
              <w:divBdr>
                <w:top w:val="none" w:sz="0" w:space="0" w:color="auto"/>
                <w:left w:val="none" w:sz="0" w:space="0" w:color="auto"/>
                <w:bottom w:val="none" w:sz="0" w:space="0" w:color="auto"/>
                <w:right w:val="none" w:sz="0" w:space="0" w:color="auto"/>
              </w:divBdr>
              <w:divsChild>
                <w:div w:id="11418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0695">
          <w:marLeft w:val="0"/>
          <w:marRight w:val="0"/>
          <w:marTop w:val="0"/>
          <w:marBottom w:val="0"/>
          <w:divBdr>
            <w:top w:val="none" w:sz="0" w:space="0" w:color="auto"/>
            <w:left w:val="none" w:sz="0" w:space="0" w:color="auto"/>
            <w:bottom w:val="none" w:sz="0" w:space="0" w:color="auto"/>
            <w:right w:val="none" w:sz="0" w:space="0" w:color="auto"/>
          </w:divBdr>
          <w:divsChild>
            <w:div w:id="2039230604">
              <w:marLeft w:val="15"/>
              <w:marRight w:val="0"/>
              <w:marTop w:val="0"/>
              <w:marBottom w:val="0"/>
              <w:divBdr>
                <w:top w:val="none" w:sz="0" w:space="0" w:color="auto"/>
                <w:left w:val="none" w:sz="0" w:space="0" w:color="auto"/>
                <w:bottom w:val="none" w:sz="0" w:space="0" w:color="auto"/>
                <w:right w:val="none" w:sz="0" w:space="0" w:color="auto"/>
              </w:divBdr>
              <w:divsChild>
                <w:div w:id="19061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0484">
          <w:marLeft w:val="0"/>
          <w:marRight w:val="0"/>
          <w:marTop w:val="0"/>
          <w:marBottom w:val="0"/>
          <w:divBdr>
            <w:top w:val="none" w:sz="0" w:space="0" w:color="auto"/>
            <w:left w:val="none" w:sz="0" w:space="0" w:color="auto"/>
            <w:bottom w:val="none" w:sz="0" w:space="0" w:color="auto"/>
            <w:right w:val="none" w:sz="0" w:space="0" w:color="auto"/>
          </w:divBdr>
          <w:divsChild>
            <w:div w:id="1320303502">
              <w:marLeft w:val="15"/>
              <w:marRight w:val="0"/>
              <w:marTop w:val="0"/>
              <w:marBottom w:val="0"/>
              <w:divBdr>
                <w:top w:val="none" w:sz="0" w:space="0" w:color="auto"/>
                <w:left w:val="none" w:sz="0" w:space="0" w:color="auto"/>
                <w:bottom w:val="none" w:sz="0" w:space="0" w:color="auto"/>
                <w:right w:val="none" w:sz="0" w:space="0" w:color="auto"/>
              </w:divBdr>
              <w:divsChild>
                <w:div w:id="5231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786">
          <w:marLeft w:val="0"/>
          <w:marRight w:val="0"/>
          <w:marTop w:val="0"/>
          <w:marBottom w:val="0"/>
          <w:divBdr>
            <w:top w:val="none" w:sz="0" w:space="0" w:color="auto"/>
            <w:left w:val="none" w:sz="0" w:space="0" w:color="auto"/>
            <w:bottom w:val="none" w:sz="0" w:space="0" w:color="auto"/>
            <w:right w:val="none" w:sz="0" w:space="0" w:color="auto"/>
          </w:divBdr>
          <w:divsChild>
            <w:div w:id="1862083297">
              <w:marLeft w:val="15"/>
              <w:marRight w:val="0"/>
              <w:marTop w:val="0"/>
              <w:marBottom w:val="0"/>
              <w:divBdr>
                <w:top w:val="none" w:sz="0" w:space="0" w:color="auto"/>
                <w:left w:val="none" w:sz="0" w:space="0" w:color="auto"/>
                <w:bottom w:val="none" w:sz="0" w:space="0" w:color="auto"/>
                <w:right w:val="none" w:sz="0" w:space="0" w:color="auto"/>
              </w:divBdr>
              <w:divsChild>
                <w:div w:id="10223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5332">
          <w:marLeft w:val="0"/>
          <w:marRight w:val="0"/>
          <w:marTop w:val="0"/>
          <w:marBottom w:val="0"/>
          <w:divBdr>
            <w:top w:val="none" w:sz="0" w:space="0" w:color="auto"/>
            <w:left w:val="none" w:sz="0" w:space="0" w:color="auto"/>
            <w:bottom w:val="none" w:sz="0" w:space="0" w:color="auto"/>
            <w:right w:val="none" w:sz="0" w:space="0" w:color="auto"/>
          </w:divBdr>
          <w:divsChild>
            <w:div w:id="707100309">
              <w:marLeft w:val="15"/>
              <w:marRight w:val="0"/>
              <w:marTop w:val="0"/>
              <w:marBottom w:val="0"/>
              <w:divBdr>
                <w:top w:val="none" w:sz="0" w:space="0" w:color="auto"/>
                <w:left w:val="none" w:sz="0" w:space="0" w:color="auto"/>
                <w:bottom w:val="none" w:sz="0" w:space="0" w:color="auto"/>
                <w:right w:val="none" w:sz="0" w:space="0" w:color="auto"/>
              </w:divBdr>
              <w:divsChild>
                <w:div w:id="15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1524">
      <w:bodyDiv w:val="1"/>
      <w:marLeft w:val="0"/>
      <w:marRight w:val="0"/>
      <w:marTop w:val="0"/>
      <w:marBottom w:val="0"/>
      <w:divBdr>
        <w:top w:val="none" w:sz="0" w:space="0" w:color="auto"/>
        <w:left w:val="none" w:sz="0" w:space="0" w:color="auto"/>
        <w:bottom w:val="none" w:sz="0" w:space="0" w:color="auto"/>
        <w:right w:val="none" w:sz="0" w:space="0" w:color="auto"/>
      </w:divBdr>
      <w:divsChild>
        <w:div w:id="490411393">
          <w:marLeft w:val="0"/>
          <w:marRight w:val="0"/>
          <w:marTop w:val="0"/>
          <w:marBottom w:val="0"/>
          <w:divBdr>
            <w:top w:val="none" w:sz="0" w:space="0" w:color="auto"/>
            <w:left w:val="none" w:sz="0" w:space="0" w:color="auto"/>
            <w:bottom w:val="none" w:sz="0" w:space="0" w:color="auto"/>
            <w:right w:val="none" w:sz="0" w:space="0" w:color="auto"/>
          </w:divBdr>
          <w:divsChild>
            <w:div w:id="1370759665">
              <w:marLeft w:val="15"/>
              <w:marRight w:val="0"/>
              <w:marTop w:val="0"/>
              <w:marBottom w:val="0"/>
              <w:divBdr>
                <w:top w:val="none" w:sz="0" w:space="0" w:color="auto"/>
                <w:left w:val="none" w:sz="0" w:space="0" w:color="auto"/>
                <w:bottom w:val="none" w:sz="0" w:space="0" w:color="auto"/>
                <w:right w:val="none" w:sz="0" w:space="0" w:color="auto"/>
              </w:divBdr>
              <w:divsChild>
                <w:div w:id="684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767">
          <w:marLeft w:val="0"/>
          <w:marRight w:val="0"/>
          <w:marTop w:val="0"/>
          <w:marBottom w:val="0"/>
          <w:divBdr>
            <w:top w:val="none" w:sz="0" w:space="0" w:color="auto"/>
            <w:left w:val="none" w:sz="0" w:space="0" w:color="auto"/>
            <w:bottom w:val="none" w:sz="0" w:space="0" w:color="auto"/>
            <w:right w:val="none" w:sz="0" w:space="0" w:color="auto"/>
          </w:divBdr>
          <w:divsChild>
            <w:div w:id="2100061636">
              <w:marLeft w:val="15"/>
              <w:marRight w:val="0"/>
              <w:marTop w:val="0"/>
              <w:marBottom w:val="0"/>
              <w:divBdr>
                <w:top w:val="none" w:sz="0" w:space="0" w:color="auto"/>
                <w:left w:val="none" w:sz="0" w:space="0" w:color="auto"/>
                <w:bottom w:val="none" w:sz="0" w:space="0" w:color="auto"/>
                <w:right w:val="none" w:sz="0" w:space="0" w:color="auto"/>
              </w:divBdr>
              <w:divsChild>
                <w:div w:id="1563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375">
          <w:marLeft w:val="0"/>
          <w:marRight w:val="0"/>
          <w:marTop w:val="0"/>
          <w:marBottom w:val="0"/>
          <w:divBdr>
            <w:top w:val="none" w:sz="0" w:space="0" w:color="auto"/>
            <w:left w:val="none" w:sz="0" w:space="0" w:color="auto"/>
            <w:bottom w:val="none" w:sz="0" w:space="0" w:color="auto"/>
            <w:right w:val="none" w:sz="0" w:space="0" w:color="auto"/>
          </w:divBdr>
          <w:divsChild>
            <w:div w:id="1158350158">
              <w:marLeft w:val="15"/>
              <w:marRight w:val="0"/>
              <w:marTop w:val="0"/>
              <w:marBottom w:val="0"/>
              <w:divBdr>
                <w:top w:val="none" w:sz="0" w:space="0" w:color="auto"/>
                <w:left w:val="none" w:sz="0" w:space="0" w:color="auto"/>
                <w:bottom w:val="none" w:sz="0" w:space="0" w:color="auto"/>
                <w:right w:val="none" w:sz="0" w:space="0" w:color="auto"/>
              </w:divBdr>
              <w:divsChild>
                <w:div w:id="19812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155">
          <w:marLeft w:val="0"/>
          <w:marRight w:val="0"/>
          <w:marTop w:val="0"/>
          <w:marBottom w:val="0"/>
          <w:divBdr>
            <w:top w:val="none" w:sz="0" w:space="0" w:color="auto"/>
            <w:left w:val="none" w:sz="0" w:space="0" w:color="auto"/>
            <w:bottom w:val="none" w:sz="0" w:space="0" w:color="auto"/>
            <w:right w:val="none" w:sz="0" w:space="0" w:color="auto"/>
          </w:divBdr>
          <w:divsChild>
            <w:div w:id="1299989592">
              <w:marLeft w:val="15"/>
              <w:marRight w:val="0"/>
              <w:marTop w:val="0"/>
              <w:marBottom w:val="0"/>
              <w:divBdr>
                <w:top w:val="none" w:sz="0" w:space="0" w:color="auto"/>
                <w:left w:val="none" w:sz="0" w:space="0" w:color="auto"/>
                <w:bottom w:val="none" w:sz="0" w:space="0" w:color="auto"/>
                <w:right w:val="none" w:sz="0" w:space="0" w:color="auto"/>
              </w:divBdr>
              <w:divsChild>
                <w:div w:id="8072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583">
          <w:marLeft w:val="0"/>
          <w:marRight w:val="0"/>
          <w:marTop w:val="0"/>
          <w:marBottom w:val="0"/>
          <w:divBdr>
            <w:top w:val="none" w:sz="0" w:space="0" w:color="auto"/>
            <w:left w:val="none" w:sz="0" w:space="0" w:color="auto"/>
            <w:bottom w:val="none" w:sz="0" w:space="0" w:color="auto"/>
            <w:right w:val="none" w:sz="0" w:space="0" w:color="auto"/>
          </w:divBdr>
          <w:divsChild>
            <w:div w:id="1107696398">
              <w:marLeft w:val="15"/>
              <w:marRight w:val="0"/>
              <w:marTop w:val="0"/>
              <w:marBottom w:val="0"/>
              <w:divBdr>
                <w:top w:val="none" w:sz="0" w:space="0" w:color="auto"/>
                <w:left w:val="none" w:sz="0" w:space="0" w:color="auto"/>
                <w:bottom w:val="none" w:sz="0" w:space="0" w:color="auto"/>
                <w:right w:val="none" w:sz="0" w:space="0" w:color="auto"/>
              </w:divBdr>
              <w:divsChild>
                <w:div w:id="3642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089">
          <w:marLeft w:val="0"/>
          <w:marRight w:val="0"/>
          <w:marTop w:val="0"/>
          <w:marBottom w:val="0"/>
          <w:divBdr>
            <w:top w:val="none" w:sz="0" w:space="0" w:color="auto"/>
            <w:left w:val="none" w:sz="0" w:space="0" w:color="auto"/>
            <w:bottom w:val="none" w:sz="0" w:space="0" w:color="auto"/>
            <w:right w:val="none" w:sz="0" w:space="0" w:color="auto"/>
          </w:divBdr>
          <w:divsChild>
            <w:div w:id="1386293222">
              <w:marLeft w:val="15"/>
              <w:marRight w:val="0"/>
              <w:marTop w:val="0"/>
              <w:marBottom w:val="0"/>
              <w:divBdr>
                <w:top w:val="none" w:sz="0" w:space="0" w:color="auto"/>
                <w:left w:val="none" w:sz="0" w:space="0" w:color="auto"/>
                <w:bottom w:val="none" w:sz="0" w:space="0" w:color="auto"/>
                <w:right w:val="none" w:sz="0" w:space="0" w:color="auto"/>
              </w:divBdr>
              <w:divsChild>
                <w:div w:id="12978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3572">
          <w:marLeft w:val="0"/>
          <w:marRight w:val="0"/>
          <w:marTop w:val="0"/>
          <w:marBottom w:val="0"/>
          <w:divBdr>
            <w:top w:val="none" w:sz="0" w:space="0" w:color="auto"/>
            <w:left w:val="none" w:sz="0" w:space="0" w:color="auto"/>
            <w:bottom w:val="none" w:sz="0" w:space="0" w:color="auto"/>
            <w:right w:val="none" w:sz="0" w:space="0" w:color="auto"/>
          </w:divBdr>
          <w:divsChild>
            <w:div w:id="590968634">
              <w:marLeft w:val="15"/>
              <w:marRight w:val="0"/>
              <w:marTop w:val="0"/>
              <w:marBottom w:val="0"/>
              <w:divBdr>
                <w:top w:val="single" w:sz="6" w:space="2" w:color="B5B5B5"/>
                <w:left w:val="single" w:sz="6" w:space="2" w:color="B5B5B5"/>
                <w:bottom w:val="single" w:sz="6" w:space="2" w:color="9E9E9E"/>
                <w:right w:val="single" w:sz="6" w:space="2" w:color="B5B5B5"/>
              </w:divBdr>
              <w:divsChild>
                <w:div w:id="81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625">
      <w:bodyDiv w:val="1"/>
      <w:marLeft w:val="0"/>
      <w:marRight w:val="0"/>
      <w:marTop w:val="0"/>
      <w:marBottom w:val="0"/>
      <w:divBdr>
        <w:top w:val="none" w:sz="0" w:space="0" w:color="auto"/>
        <w:left w:val="none" w:sz="0" w:space="0" w:color="auto"/>
        <w:bottom w:val="none" w:sz="0" w:space="0" w:color="auto"/>
        <w:right w:val="none" w:sz="0" w:space="0" w:color="auto"/>
      </w:divBdr>
      <w:divsChild>
        <w:div w:id="1711760076">
          <w:marLeft w:val="15"/>
          <w:marRight w:val="0"/>
          <w:marTop w:val="0"/>
          <w:marBottom w:val="0"/>
          <w:divBdr>
            <w:top w:val="single" w:sz="6" w:space="2" w:color="8D8D8D"/>
            <w:left w:val="single" w:sz="6" w:space="2" w:color="7E7E7E"/>
            <w:bottom w:val="single" w:sz="6" w:space="2" w:color="6C6C6C"/>
            <w:right w:val="single" w:sz="6" w:space="2" w:color="7E7E7E"/>
          </w:divBdr>
          <w:divsChild>
            <w:div w:id="292830839">
              <w:marLeft w:val="0"/>
              <w:marRight w:val="0"/>
              <w:marTop w:val="0"/>
              <w:marBottom w:val="0"/>
              <w:divBdr>
                <w:top w:val="none" w:sz="0" w:space="0" w:color="auto"/>
                <w:left w:val="none" w:sz="0" w:space="0" w:color="auto"/>
                <w:bottom w:val="none" w:sz="0" w:space="0" w:color="auto"/>
                <w:right w:val="none" w:sz="0" w:space="0" w:color="auto"/>
              </w:divBdr>
            </w:div>
          </w:divsChild>
        </w:div>
        <w:div w:id="1832288100">
          <w:marLeft w:val="0"/>
          <w:marRight w:val="0"/>
          <w:marTop w:val="0"/>
          <w:marBottom w:val="0"/>
          <w:divBdr>
            <w:top w:val="none" w:sz="0" w:space="0" w:color="auto"/>
            <w:left w:val="none" w:sz="0" w:space="0" w:color="auto"/>
            <w:bottom w:val="none" w:sz="0" w:space="0" w:color="auto"/>
            <w:right w:val="none" w:sz="0" w:space="0" w:color="auto"/>
          </w:divBdr>
          <w:divsChild>
            <w:div w:id="1827555436">
              <w:marLeft w:val="15"/>
              <w:marRight w:val="0"/>
              <w:marTop w:val="0"/>
              <w:marBottom w:val="0"/>
              <w:divBdr>
                <w:top w:val="none" w:sz="0" w:space="0" w:color="auto"/>
                <w:left w:val="none" w:sz="0" w:space="0" w:color="auto"/>
                <w:bottom w:val="none" w:sz="0" w:space="0" w:color="auto"/>
                <w:right w:val="none" w:sz="0" w:space="0" w:color="auto"/>
              </w:divBdr>
              <w:divsChild>
                <w:div w:id="5328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082">
          <w:marLeft w:val="0"/>
          <w:marRight w:val="0"/>
          <w:marTop w:val="0"/>
          <w:marBottom w:val="0"/>
          <w:divBdr>
            <w:top w:val="none" w:sz="0" w:space="0" w:color="auto"/>
            <w:left w:val="none" w:sz="0" w:space="0" w:color="auto"/>
            <w:bottom w:val="none" w:sz="0" w:space="0" w:color="auto"/>
            <w:right w:val="none" w:sz="0" w:space="0" w:color="auto"/>
          </w:divBdr>
          <w:divsChild>
            <w:div w:id="288441465">
              <w:marLeft w:val="15"/>
              <w:marRight w:val="0"/>
              <w:marTop w:val="0"/>
              <w:marBottom w:val="0"/>
              <w:divBdr>
                <w:top w:val="none" w:sz="0" w:space="0" w:color="auto"/>
                <w:left w:val="none" w:sz="0" w:space="0" w:color="auto"/>
                <w:bottom w:val="none" w:sz="0" w:space="0" w:color="auto"/>
                <w:right w:val="none" w:sz="0" w:space="0" w:color="auto"/>
              </w:divBdr>
              <w:divsChild>
                <w:div w:id="1207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4927">
          <w:marLeft w:val="0"/>
          <w:marRight w:val="0"/>
          <w:marTop w:val="0"/>
          <w:marBottom w:val="0"/>
          <w:divBdr>
            <w:top w:val="none" w:sz="0" w:space="0" w:color="auto"/>
            <w:left w:val="none" w:sz="0" w:space="0" w:color="auto"/>
            <w:bottom w:val="none" w:sz="0" w:space="0" w:color="auto"/>
            <w:right w:val="none" w:sz="0" w:space="0" w:color="auto"/>
          </w:divBdr>
          <w:divsChild>
            <w:div w:id="1595360902">
              <w:marLeft w:val="15"/>
              <w:marRight w:val="0"/>
              <w:marTop w:val="0"/>
              <w:marBottom w:val="0"/>
              <w:divBdr>
                <w:top w:val="none" w:sz="0" w:space="0" w:color="auto"/>
                <w:left w:val="none" w:sz="0" w:space="0" w:color="auto"/>
                <w:bottom w:val="none" w:sz="0" w:space="0" w:color="auto"/>
                <w:right w:val="none" w:sz="0" w:space="0" w:color="auto"/>
              </w:divBdr>
              <w:divsChild>
                <w:div w:id="7069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2031">
          <w:marLeft w:val="0"/>
          <w:marRight w:val="0"/>
          <w:marTop w:val="0"/>
          <w:marBottom w:val="0"/>
          <w:divBdr>
            <w:top w:val="none" w:sz="0" w:space="0" w:color="auto"/>
            <w:left w:val="none" w:sz="0" w:space="0" w:color="auto"/>
            <w:bottom w:val="none" w:sz="0" w:space="0" w:color="auto"/>
            <w:right w:val="none" w:sz="0" w:space="0" w:color="auto"/>
          </w:divBdr>
          <w:divsChild>
            <w:div w:id="503401685">
              <w:marLeft w:val="15"/>
              <w:marRight w:val="0"/>
              <w:marTop w:val="0"/>
              <w:marBottom w:val="0"/>
              <w:divBdr>
                <w:top w:val="none" w:sz="0" w:space="0" w:color="auto"/>
                <w:left w:val="none" w:sz="0" w:space="0" w:color="auto"/>
                <w:bottom w:val="none" w:sz="0" w:space="0" w:color="auto"/>
                <w:right w:val="none" w:sz="0" w:space="0" w:color="auto"/>
              </w:divBdr>
              <w:divsChild>
                <w:div w:id="1325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6177">
          <w:marLeft w:val="0"/>
          <w:marRight w:val="0"/>
          <w:marTop w:val="0"/>
          <w:marBottom w:val="0"/>
          <w:divBdr>
            <w:top w:val="none" w:sz="0" w:space="0" w:color="auto"/>
            <w:left w:val="none" w:sz="0" w:space="0" w:color="auto"/>
            <w:bottom w:val="none" w:sz="0" w:space="0" w:color="auto"/>
            <w:right w:val="none" w:sz="0" w:space="0" w:color="auto"/>
          </w:divBdr>
          <w:divsChild>
            <w:div w:id="488013777">
              <w:marLeft w:val="15"/>
              <w:marRight w:val="0"/>
              <w:marTop w:val="0"/>
              <w:marBottom w:val="0"/>
              <w:divBdr>
                <w:top w:val="none" w:sz="0" w:space="0" w:color="auto"/>
                <w:left w:val="none" w:sz="0" w:space="0" w:color="auto"/>
                <w:bottom w:val="none" w:sz="0" w:space="0" w:color="auto"/>
                <w:right w:val="none" w:sz="0" w:space="0" w:color="auto"/>
              </w:divBdr>
              <w:divsChild>
                <w:div w:id="6134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1853">
          <w:marLeft w:val="0"/>
          <w:marRight w:val="0"/>
          <w:marTop w:val="0"/>
          <w:marBottom w:val="0"/>
          <w:divBdr>
            <w:top w:val="none" w:sz="0" w:space="0" w:color="auto"/>
            <w:left w:val="none" w:sz="0" w:space="0" w:color="auto"/>
            <w:bottom w:val="none" w:sz="0" w:space="0" w:color="auto"/>
            <w:right w:val="none" w:sz="0" w:space="0" w:color="auto"/>
          </w:divBdr>
          <w:divsChild>
            <w:div w:id="2120758546">
              <w:marLeft w:val="15"/>
              <w:marRight w:val="0"/>
              <w:marTop w:val="0"/>
              <w:marBottom w:val="0"/>
              <w:divBdr>
                <w:top w:val="none" w:sz="0" w:space="0" w:color="auto"/>
                <w:left w:val="none" w:sz="0" w:space="0" w:color="auto"/>
                <w:bottom w:val="none" w:sz="0" w:space="0" w:color="auto"/>
                <w:right w:val="none" w:sz="0" w:space="0" w:color="auto"/>
              </w:divBdr>
              <w:divsChild>
                <w:div w:id="10358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2771">
          <w:marLeft w:val="0"/>
          <w:marRight w:val="0"/>
          <w:marTop w:val="0"/>
          <w:marBottom w:val="0"/>
          <w:divBdr>
            <w:top w:val="none" w:sz="0" w:space="0" w:color="auto"/>
            <w:left w:val="none" w:sz="0" w:space="0" w:color="auto"/>
            <w:bottom w:val="none" w:sz="0" w:space="0" w:color="auto"/>
            <w:right w:val="none" w:sz="0" w:space="0" w:color="auto"/>
          </w:divBdr>
          <w:divsChild>
            <w:div w:id="1016686499">
              <w:marLeft w:val="15"/>
              <w:marRight w:val="0"/>
              <w:marTop w:val="0"/>
              <w:marBottom w:val="0"/>
              <w:divBdr>
                <w:top w:val="none" w:sz="0" w:space="0" w:color="auto"/>
                <w:left w:val="none" w:sz="0" w:space="0" w:color="auto"/>
                <w:bottom w:val="none" w:sz="0" w:space="0" w:color="auto"/>
                <w:right w:val="none" w:sz="0" w:space="0" w:color="auto"/>
              </w:divBdr>
              <w:divsChild>
                <w:div w:id="19799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9849">
          <w:marLeft w:val="0"/>
          <w:marRight w:val="0"/>
          <w:marTop w:val="0"/>
          <w:marBottom w:val="0"/>
          <w:divBdr>
            <w:top w:val="none" w:sz="0" w:space="0" w:color="auto"/>
            <w:left w:val="none" w:sz="0" w:space="0" w:color="auto"/>
            <w:bottom w:val="none" w:sz="0" w:space="0" w:color="auto"/>
            <w:right w:val="none" w:sz="0" w:space="0" w:color="auto"/>
          </w:divBdr>
          <w:divsChild>
            <w:div w:id="949969152">
              <w:marLeft w:val="15"/>
              <w:marRight w:val="0"/>
              <w:marTop w:val="0"/>
              <w:marBottom w:val="0"/>
              <w:divBdr>
                <w:top w:val="none" w:sz="0" w:space="0" w:color="auto"/>
                <w:left w:val="none" w:sz="0" w:space="0" w:color="auto"/>
                <w:bottom w:val="none" w:sz="0" w:space="0" w:color="auto"/>
                <w:right w:val="none" w:sz="0" w:space="0" w:color="auto"/>
              </w:divBdr>
              <w:divsChild>
                <w:div w:id="511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579">
          <w:marLeft w:val="0"/>
          <w:marRight w:val="0"/>
          <w:marTop w:val="0"/>
          <w:marBottom w:val="0"/>
          <w:divBdr>
            <w:top w:val="none" w:sz="0" w:space="0" w:color="auto"/>
            <w:left w:val="none" w:sz="0" w:space="0" w:color="auto"/>
            <w:bottom w:val="none" w:sz="0" w:space="0" w:color="auto"/>
            <w:right w:val="none" w:sz="0" w:space="0" w:color="auto"/>
          </w:divBdr>
          <w:divsChild>
            <w:div w:id="697121972">
              <w:marLeft w:val="15"/>
              <w:marRight w:val="0"/>
              <w:marTop w:val="0"/>
              <w:marBottom w:val="0"/>
              <w:divBdr>
                <w:top w:val="none" w:sz="0" w:space="0" w:color="auto"/>
                <w:left w:val="none" w:sz="0" w:space="0" w:color="auto"/>
                <w:bottom w:val="none" w:sz="0" w:space="0" w:color="auto"/>
                <w:right w:val="none" w:sz="0" w:space="0" w:color="auto"/>
              </w:divBdr>
              <w:divsChild>
                <w:div w:id="13539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096">
          <w:marLeft w:val="0"/>
          <w:marRight w:val="0"/>
          <w:marTop w:val="0"/>
          <w:marBottom w:val="0"/>
          <w:divBdr>
            <w:top w:val="none" w:sz="0" w:space="0" w:color="auto"/>
            <w:left w:val="none" w:sz="0" w:space="0" w:color="auto"/>
            <w:bottom w:val="none" w:sz="0" w:space="0" w:color="auto"/>
            <w:right w:val="none" w:sz="0" w:space="0" w:color="auto"/>
          </w:divBdr>
          <w:divsChild>
            <w:div w:id="8072720">
              <w:marLeft w:val="15"/>
              <w:marRight w:val="0"/>
              <w:marTop w:val="0"/>
              <w:marBottom w:val="0"/>
              <w:divBdr>
                <w:top w:val="none" w:sz="0" w:space="0" w:color="auto"/>
                <w:left w:val="none" w:sz="0" w:space="0" w:color="auto"/>
                <w:bottom w:val="none" w:sz="0" w:space="0" w:color="auto"/>
                <w:right w:val="none" w:sz="0" w:space="0" w:color="auto"/>
              </w:divBdr>
              <w:divsChild>
                <w:div w:id="17244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0385">
          <w:marLeft w:val="0"/>
          <w:marRight w:val="0"/>
          <w:marTop w:val="0"/>
          <w:marBottom w:val="0"/>
          <w:divBdr>
            <w:top w:val="none" w:sz="0" w:space="0" w:color="auto"/>
            <w:left w:val="none" w:sz="0" w:space="0" w:color="auto"/>
            <w:bottom w:val="none" w:sz="0" w:space="0" w:color="auto"/>
            <w:right w:val="none" w:sz="0" w:space="0" w:color="auto"/>
          </w:divBdr>
          <w:divsChild>
            <w:div w:id="2096704835">
              <w:marLeft w:val="15"/>
              <w:marRight w:val="0"/>
              <w:marTop w:val="0"/>
              <w:marBottom w:val="0"/>
              <w:divBdr>
                <w:top w:val="none" w:sz="0" w:space="0" w:color="auto"/>
                <w:left w:val="none" w:sz="0" w:space="0" w:color="auto"/>
                <w:bottom w:val="none" w:sz="0" w:space="0" w:color="auto"/>
                <w:right w:val="none" w:sz="0" w:space="0" w:color="auto"/>
              </w:divBdr>
              <w:divsChild>
                <w:div w:id="13653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22">
          <w:marLeft w:val="0"/>
          <w:marRight w:val="0"/>
          <w:marTop w:val="0"/>
          <w:marBottom w:val="0"/>
          <w:divBdr>
            <w:top w:val="none" w:sz="0" w:space="0" w:color="auto"/>
            <w:left w:val="none" w:sz="0" w:space="0" w:color="auto"/>
            <w:bottom w:val="none" w:sz="0" w:space="0" w:color="auto"/>
            <w:right w:val="none" w:sz="0" w:space="0" w:color="auto"/>
          </w:divBdr>
          <w:divsChild>
            <w:div w:id="1549293526">
              <w:marLeft w:val="15"/>
              <w:marRight w:val="0"/>
              <w:marTop w:val="0"/>
              <w:marBottom w:val="0"/>
              <w:divBdr>
                <w:top w:val="none" w:sz="0" w:space="0" w:color="auto"/>
                <w:left w:val="none" w:sz="0" w:space="0" w:color="auto"/>
                <w:bottom w:val="none" w:sz="0" w:space="0" w:color="auto"/>
                <w:right w:val="none" w:sz="0" w:space="0" w:color="auto"/>
              </w:divBdr>
              <w:divsChild>
                <w:div w:id="5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8860">
          <w:marLeft w:val="0"/>
          <w:marRight w:val="0"/>
          <w:marTop w:val="0"/>
          <w:marBottom w:val="0"/>
          <w:divBdr>
            <w:top w:val="none" w:sz="0" w:space="0" w:color="auto"/>
            <w:left w:val="none" w:sz="0" w:space="0" w:color="auto"/>
            <w:bottom w:val="none" w:sz="0" w:space="0" w:color="auto"/>
            <w:right w:val="none" w:sz="0" w:space="0" w:color="auto"/>
          </w:divBdr>
          <w:divsChild>
            <w:div w:id="199130943">
              <w:marLeft w:val="15"/>
              <w:marRight w:val="0"/>
              <w:marTop w:val="0"/>
              <w:marBottom w:val="0"/>
              <w:divBdr>
                <w:top w:val="none" w:sz="0" w:space="0" w:color="auto"/>
                <w:left w:val="none" w:sz="0" w:space="0" w:color="auto"/>
                <w:bottom w:val="none" w:sz="0" w:space="0" w:color="auto"/>
                <w:right w:val="none" w:sz="0" w:space="0" w:color="auto"/>
              </w:divBdr>
              <w:divsChild>
                <w:div w:id="19582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2361">
          <w:marLeft w:val="0"/>
          <w:marRight w:val="0"/>
          <w:marTop w:val="0"/>
          <w:marBottom w:val="0"/>
          <w:divBdr>
            <w:top w:val="none" w:sz="0" w:space="0" w:color="auto"/>
            <w:left w:val="none" w:sz="0" w:space="0" w:color="auto"/>
            <w:bottom w:val="none" w:sz="0" w:space="0" w:color="auto"/>
            <w:right w:val="none" w:sz="0" w:space="0" w:color="auto"/>
          </w:divBdr>
          <w:divsChild>
            <w:div w:id="45110836">
              <w:marLeft w:val="15"/>
              <w:marRight w:val="0"/>
              <w:marTop w:val="0"/>
              <w:marBottom w:val="0"/>
              <w:divBdr>
                <w:top w:val="none" w:sz="0" w:space="0" w:color="auto"/>
                <w:left w:val="none" w:sz="0" w:space="0" w:color="auto"/>
                <w:bottom w:val="none" w:sz="0" w:space="0" w:color="auto"/>
                <w:right w:val="none" w:sz="0" w:space="0" w:color="auto"/>
              </w:divBdr>
              <w:divsChild>
                <w:div w:id="652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993">
          <w:marLeft w:val="0"/>
          <w:marRight w:val="0"/>
          <w:marTop w:val="0"/>
          <w:marBottom w:val="0"/>
          <w:divBdr>
            <w:top w:val="none" w:sz="0" w:space="0" w:color="auto"/>
            <w:left w:val="none" w:sz="0" w:space="0" w:color="auto"/>
            <w:bottom w:val="none" w:sz="0" w:space="0" w:color="auto"/>
            <w:right w:val="none" w:sz="0" w:space="0" w:color="auto"/>
          </w:divBdr>
          <w:divsChild>
            <w:div w:id="1931698637">
              <w:marLeft w:val="15"/>
              <w:marRight w:val="0"/>
              <w:marTop w:val="0"/>
              <w:marBottom w:val="0"/>
              <w:divBdr>
                <w:top w:val="none" w:sz="0" w:space="0" w:color="auto"/>
                <w:left w:val="none" w:sz="0" w:space="0" w:color="auto"/>
                <w:bottom w:val="none" w:sz="0" w:space="0" w:color="auto"/>
                <w:right w:val="none" w:sz="0" w:space="0" w:color="auto"/>
              </w:divBdr>
              <w:divsChild>
                <w:div w:id="15886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2577">
          <w:marLeft w:val="0"/>
          <w:marRight w:val="0"/>
          <w:marTop w:val="0"/>
          <w:marBottom w:val="0"/>
          <w:divBdr>
            <w:top w:val="none" w:sz="0" w:space="0" w:color="auto"/>
            <w:left w:val="none" w:sz="0" w:space="0" w:color="auto"/>
            <w:bottom w:val="none" w:sz="0" w:space="0" w:color="auto"/>
            <w:right w:val="none" w:sz="0" w:space="0" w:color="auto"/>
          </w:divBdr>
          <w:divsChild>
            <w:div w:id="392000128">
              <w:marLeft w:val="15"/>
              <w:marRight w:val="0"/>
              <w:marTop w:val="0"/>
              <w:marBottom w:val="0"/>
              <w:divBdr>
                <w:top w:val="none" w:sz="0" w:space="0" w:color="auto"/>
                <w:left w:val="none" w:sz="0" w:space="0" w:color="auto"/>
                <w:bottom w:val="none" w:sz="0" w:space="0" w:color="auto"/>
                <w:right w:val="none" w:sz="0" w:space="0" w:color="auto"/>
              </w:divBdr>
              <w:divsChild>
                <w:div w:id="19799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630">
          <w:marLeft w:val="0"/>
          <w:marRight w:val="0"/>
          <w:marTop w:val="0"/>
          <w:marBottom w:val="0"/>
          <w:divBdr>
            <w:top w:val="none" w:sz="0" w:space="0" w:color="auto"/>
            <w:left w:val="none" w:sz="0" w:space="0" w:color="auto"/>
            <w:bottom w:val="none" w:sz="0" w:space="0" w:color="auto"/>
            <w:right w:val="none" w:sz="0" w:space="0" w:color="auto"/>
          </w:divBdr>
          <w:divsChild>
            <w:div w:id="1609001192">
              <w:marLeft w:val="15"/>
              <w:marRight w:val="0"/>
              <w:marTop w:val="0"/>
              <w:marBottom w:val="0"/>
              <w:divBdr>
                <w:top w:val="none" w:sz="0" w:space="0" w:color="auto"/>
                <w:left w:val="none" w:sz="0" w:space="0" w:color="auto"/>
                <w:bottom w:val="none" w:sz="0" w:space="0" w:color="auto"/>
                <w:right w:val="none" w:sz="0" w:space="0" w:color="auto"/>
              </w:divBdr>
              <w:divsChild>
                <w:div w:id="6076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42">
          <w:marLeft w:val="0"/>
          <w:marRight w:val="0"/>
          <w:marTop w:val="0"/>
          <w:marBottom w:val="0"/>
          <w:divBdr>
            <w:top w:val="none" w:sz="0" w:space="0" w:color="auto"/>
            <w:left w:val="none" w:sz="0" w:space="0" w:color="auto"/>
            <w:bottom w:val="none" w:sz="0" w:space="0" w:color="auto"/>
            <w:right w:val="none" w:sz="0" w:space="0" w:color="auto"/>
          </w:divBdr>
          <w:divsChild>
            <w:div w:id="1518763375">
              <w:marLeft w:val="15"/>
              <w:marRight w:val="0"/>
              <w:marTop w:val="0"/>
              <w:marBottom w:val="0"/>
              <w:divBdr>
                <w:top w:val="none" w:sz="0" w:space="0" w:color="auto"/>
                <w:left w:val="none" w:sz="0" w:space="0" w:color="auto"/>
                <w:bottom w:val="none" w:sz="0" w:space="0" w:color="auto"/>
                <w:right w:val="none" w:sz="0" w:space="0" w:color="auto"/>
              </w:divBdr>
              <w:divsChild>
                <w:div w:id="685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3614">
          <w:marLeft w:val="0"/>
          <w:marRight w:val="0"/>
          <w:marTop w:val="0"/>
          <w:marBottom w:val="0"/>
          <w:divBdr>
            <w:top w:val="none" w:sz="0" w:space="0" w:color="auto"/>
            <w:left w:val="none" w:sz="0" w:space="0" w:color="auto"/>
            <w:bottom w:val="none" w:sz="0" w:space="0" w:color="auto"/>
            <w:right w:val="none" w:sz="0" w:space="0" w:color="auto"/>
          </w:divBdr>
          <w:divsChild>
            <w:div w:id="189953166">
              <w:marLeft w:val="15"/>
              <w:marRight w:val="0"/>
              <w:marTop w:val="0"/>
              <w:marBottom w:val="0"/>
              <w:divBdr>
                <w:top w:val="single" w:sz="6" w:space="2" w:color="B5B5B5"/>
                <w:left w:val="single" w:sz="6" w:space="2" w:color="B5B5B5"/>
                <w:bottom w:val="single" w:sz="6" w:space="2" w:color="9E9E9E"/>
                <w:right w:val="single" w:sz="6" w:space="2" w:color="B5B5B5"/>
              </w:divBdr>
              <w:divsChild>
                <w:div w:id="1041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2688</Words>
  <Characters>15322</Characters>
  <Application>Microsoft Office Word</Application>
  <DocSecurity>0</DocSecurity>
  <Lines>127</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Lagutina</dc:creator>
  <cp:lastModifiedBy>Лагутіна</cp:lastModifiedBy>
  <cp:revision>2</cp:revision>
  <cp:lastPrinted>2016-01-19T14:43:00Z</cp:lastPrinted>
  <dcterms:created xsi:type="dcterms:W3CDTF">2016-01-20T08:18:00Z</dcterms:created>
  <dcterms:modified xsi:type="dcterms:W3CDTF">2016-01-20T08:18:00Z</dcterms:modified>
</cp:coreProperties>
</file>