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62" w:rsidRPr="000E7E30" w:rsidRDefault="004A4F62" w:rsidP="005252F2">
      <w:pPr>
        <w:pStyle w:val="5"/>
        <w:numPr>
          <w:ilvl w:val="4"/>
          <w:numId w:val="1"/>
        </w:numPr>
        <w:spacing w:before="0"/>
        <w:ind w:left="5387" w:firstLine="0"/>
        <w:rPr>
          <w:rFonts w:ascii="Times New Roman" w:hAnsi="Times New Roman"/>
          <w:b/>
          <w:color w:val="auto"/>
          <w:sz w:val="26"/>
          <w:szCs w:val="26"/>
          <w:lang w:val="uk-UA"/>
        </w:rPr>
      </w:pPr>
      <w:r w:rsidRPr="000E7E30">
        <w:rPr>
          <w:rFonts w:ascii="Times New Roman" w:hAnsi="Times New Roman"/>
          <w:b/>
          <w:color w:val="auto"/>
          <w:sz w:val="26"/>
          <w:szCs w:val="26"/>
          <w:lang w:val="uk-UA"/>
        </w:rPr>
        <w:t>ЗАТВЕРДЖУЮ</w:t>
      </w:r>
    </w:p>
    <w:p w:rsidR="004A4F62" w:rsidRPr="000E7E30" w:rsidRDefault="004A4F62" w:rsidP="005252F2">
      <w:pPr>
        <w:pStyle w:val="5"/>
        <w:tabs>
          <w:tab w:val="clear" w:pos="1008"/>
        </w:tabs>
        <w:spacing w:before="0"/>
        <w:ind w:left="5387" w:firstLine="0"/>
        <w:rPr>
          <w:rFonts w:ascii="Times New Roman" w:hAnsi="Times New Roman"/>
          <w:b/>
          <w:color w:val="auto"/>
          <w:sz w:val="26"/>
          <w:szCs w:val="26"/>
          <w:lang w:val="uk-UA"/>
        </w:rPr>
      </w:pPr>
      <w:r w:rsidRPr="000E7E30">
        <w:rPr>
          <w:rFonts w:ascii="Times New Roman" w:hAnsi="Times New Roman"/>
          <w:b/>
          <w:color w:val="auto"/>
          <w:sz w:val="26"/>
          <w:szCs w:val="26"/>
          <w:lang w:val="uk-UA"/>
        </w:rPr>
        <w:t>Голова Дарницької районної в місті Києві державної адміністрації</w:t>
      </w:r>
    </w:p>
    <w:p w:rsidR="004A4F62" w:rsidRPr="000E7E30" w:rsidRDefault="004A4F62" w:rsidP="005252F2">
      <w:pPr>
        <w:ind w:left="5387"/>
        <w:rPr>
          <w:sz w:val="26"/>
          <w:szCs w:val="26"/>
          <w:lang w:val="uk-UA"/>
        </w:rPr>
      </w:pPr>
    </w:p>
    <w:p w:rsidR="004A4F62" w:rsidRPr="000E7E30" w:rsidRDefault="004A4F62" w:rsidP="005252F2">
      <w:pPr>
        <w:pStyle w:val="4"/>
        <w:tabs>
          <w:tab w:val="clear" w:pos="864"/>
        </w:tabs>
        <w:spacing w:before="0"/>
        <w:ind w:left="5387" w:firstLine="0"/>
        <w:rPr>
          <w:rFonts w:ascii="Times New Roman" w:hAnsi="Times New Roman"/>
          <w:i w:val="0"/>
          <w:color w:val="auto"/>
          <w:sz w:val="26"/>
          <w:szCs w:val="26"/>
          <w:lang w:val="uk-UA"/>
        </w:rPr>
      </w:pPr>
      <w:r w:rsidRPr="000E7E30">
        <w:rPr>
          <w:rFonts w:ascii="Times New Roman" w:hAnsi="Times New Roman"/>
          <w:i w:val="0"/>
          <w:color w:val="auto"/>
          <w:sz w:val="26"/>
          <w:szCs w:val="26"/>
          <w:lang w:val="uk-UA"/>
        </w:rPr>
        <w:t>________________</w:t>
      </w:r>
      <w:r w:rsidR="0019138C" w:rsidRPr="000E7E30">
        <w:rPr>
          <w:rFonts w:ascii="Times New Roman" w:hAnsi="Times New Roman"/>
          <w:i w:val="0"/>
          <w:color w:val="auto"/>
          <w:sz w:val="26"/>
          <w:szCs w:val="26"/>
          <w:lang w:val="uk-UA"/>
        </w:rPr>
        <w:t>Г. Сінцов</w:t>
      </w:r>
    </w:p>
    <w:p w:rsidR="004A4F62" w:rsidRPr="000E7E30" w:rsidRDefault="004A4F62" w:rsidP="005252F2">
      <w:pPr>
        <w:pStyle w:val="4"/>
        <w:tabs>
          <w:tab w:val="clear" w:pos="864"/>
        </w:tabs>
        <w:spacing w:before="0"/>
        <w:ind w:left="5387" w:firstLine="0"/>
        <w:rPr>
          <w:rFonts w:ascii="Times New Roman" w:hAnsi="Times New Roman"/>
          <w:i w:val="0"/>
          <w:color w:val="auto"/>
          <w:sz w:val="26"/>
          <w:szCs w:val="26"/>
          <w:lang w:val="uk-UA"/>
        </w:rPr>
      </w:pPr>
      <w:r w:rsidRPr="000E7E30">
        <w:rPr>
          <w:rFonts w:ascii="Times New Roman" w:hAnsi="Times New Roman"/>
          <w:i w:val="0"/>
          <w:color w:val="auto"/>
          <w:sz w:val="26"/>
          <w:szCs w:val="26"/>
          <w:lang w:val="uk-UA"/>
        </w:rPr>
        <w:t>„____” ___________ 201</w:t>
      </w:r>
      <w:r w:rsidR="008D0A7A">
        <w:rPr>
          <w:rFonts w:ascii="Times New Roman" w:hAnsi="Times New Roman"/>
          <w:i w:val="0"/>
          <w:color w:val="auto"/>
          <w:sz w:val="26"/>
          <w:szCs w:val="26"/>
          <w:lang w:val="uk-UA"/>
        </w:rPr>
        <w:t>5</w:t>
      </w:r>
      <w:r w:rsidRPr="000E7E30">
        <w:rPr>
          <w:rFonts w:ascii="Times New Roman" w:hAnsi="Times New Roman"/>
          <w:i w:val="0"/>
          <w:color w:val="auto"/>
          <w:sz w:val="26"/>
          <w:szCs w:val="26"/>
          <w:lang w:val="uk-UA"/>
        </w:rPr>
        <w:t xml:space="preserve"> року</w:t>
      </w:r>
    </w:p>
    <w:p w:rsidR="004A4F62" w:rsidRPr="000E7E30" w:rsidRDefault="004A4F62" w:rsidP="005252F2">
      <w:pPr>
        <w:ind w:left="5387"/>
        <w:rPr>
          <w:b/>
          <w:sz w:val="26"/>
          <w:szCs w:val="26"/>
          <w:lang w:val="uk-UA"/>
        </w:rPr>
      </w:pPr>
    </w:p>
    <w:p w:rsidR="00F361EF" w:rsidRPr="000E7E30" w:rsidRDefault="00F361EF" w:rsidP="004A4F62">
      <w:pPr>
        <w:ind w:left="5529"/>
        <w:rPr>
          <w:b/>
          <w:sz w:val="26"/>
          <w:szCs w:val="26"/>
          <w:lang w:val="uk-UA"/>
        </w:rPr>
      </w:pPr>
    </w:p>
    <w:p w:rsidR="004A4F62" w:rsidRPr="000E7E30" w:rsidRDefault="004A4F62" w:rsidP="004A4F62">
      <w:pPr>
        <w:ind w:firstLine="851"/>
        <w:jc w:val="center"/>
        <w:rPr>
          <w:b/>
          <w:sz w:val="26"/>
          <w:szCs w:val="26"/>
          <w:lang w:val="uk-UA"/>
        </w:rPr>
      </w:pPr>
      <w:r w:rsidRPr="000E7E30">
        <w:rPr>
          <w:b/>
          <w:sz w:val="26"/>
          <w:szCs w:val="26"/>
          <w:lang w:val="uk-UA"/>
        </w:rPr>
        <w:t>П Л А Н   Р О Б О Т И</w:t>
      </w:r>
    </w:p>
    <w:p w:rsidR="004A4F62" w:rsidRPr="000E7E30" w:rsidRDefault="004A4F62" w:rsidP="004A4F62">
      <w:pPr>
        <w:ind w:firstLine="851"/>
        <w:jc w:val="center"/>
        <w:rPr>
          <w:b/>
          <w:sz w:val="26"/>
          <w:szCs w:val="26"/>
          <w:lang w:val="uk-UA"/>
        </w:rPr>
      </w:pPr>
      <w:r w:rsidRPr="000E7E30">
        <w:rPr>
          <w:b/>
          <w:sz w:val="26"/>
          <w:szCs w:val="26"/>
          <w:lang w:val="uk-UA"/>
        </w:rPr>
        <w:t>Дарницької районної в місті Києві державної адміністрації</w:t>
      </w:r>
    </w:p>
    <w:p w:rsidR="004A4F62" w:rsidRDefault="004A4F62" w:rsidP="004A4F62">
      <w:pPr>
        <w:ind w:firstLine="851"/>
        <w:jc w:val="center"/>
        <w:rPr>
          <w:b/>
          <w:sz w:val="26"/>
          <w:szCs w:val="26"/>
          <w:lang w:val="uk-UA"/>
        </w:rPr>
      </w:pPr>
      <w:r w:rsidRPr="000E7E30">
        <w:rPr>
          <w:b/>
          <w:sz w:val="26"/>
          <w:szCs w:val="26"/>
          <w:lang w:val="uk-UA"/>
        </w:rPr>
        <w:t>на I</w:t>
      </w:r>
      <w:r w:rsidR="008D0A7A">
        <w:rPr>
          <w:b/>
          <w:sz w:val="26"/>
          <w:szCs w:val="26"/>
          <w:lang w:val="uk-UA"/>
        </w:rPr>
        <w:t>І</w:t>
      </w:r>
      <w:r w:rsidRPr="000E7E30">
        <w:rPr>
          <w:b/>
          <w:sz w:val="26"/>
          <w:szCs w:val="26"/>
          <w:lang w:val="uk-UA"/>
        </w:rPr>
        <w:t xml:space="preserve"> квартал 201</w:t>
      </w:r>
      <w:r w:rsidR="0019138C" w:rsidRPr="000E7E30">
        <w:rPr>
          <w:b/>
          <w:sz w:val="26"/>
          <w:szCs w:val="26"/>
          <w:lang w:val="uk-UA"/>
        </w:rPr>
        <w:t>5</w:t>
      </w:r>
      <w:r w:rsidR="00CD3DC1">
        <w:rPr>
          <w:b/>
          <w:sz w:val="26"/>
          <w:szCs w:val="26"/>
          <w:lang w:val="uk-UA"/>
        </w:rPr>
        <w:t xml:space="preserve"> року</w:t>
      </w:r>
    </w:p>
    <w:p w:rsidR="00EC1FE7" w:rsidRDefault="00EC1FE7" w:rsidP="004A4F62">
      <w:pPr>
        <w:ind w:firstLine="851"/>
        <w:jc w:val="center"/>
        <w:rPr>
          <w:b/>
          <w:sz w:val="26"/>
          <w:szCs w:val="26"/>
          <w:lang w:val="uk-UA"/>
        </w:rPr>
      </w:pPr>
    </w:p>
    <w:tbl>
      <w:tblPr>
        <w:tblW w:w="980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2977"/>
        <w:gridCol w:w="1418"/>
        <w:gridCol w:w="1417"/>
        <w:gridCol w:w="25"/>
      </w:tblGrid>
      <w:tr w:rsidR="00EC1FE7" w:rsidRPr="00605151" w:rsidTr="005252F2">
        <w:trPr>
          <w:trHeight w:val="7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FE7" w:rsidRPr="00605151" w:rsidRDefault="00EC1FE7" w:rsidP="00EC1FE7">
            <w:pPr>
              <w:snapToGrid w:val="0"/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C1FE7" w:rsidRPr="00605151" w:rsidRDefault="00EC1FE7" w:rsidP="00EC1FE7">
            <w:pPr>
              <w:pStyle w:val="2"/>
              <w:numPr>
                <w:ilvl w:val="1"/>
                <w:numId w:val="1"/>
              </w:numPr>
              <w:ind w:left="0" w:right="57" w:firstLine="0"/>
              <w:jc w:val="center"/>
              <w:rPr>
                <w:szCs w:val="24"/>
              </w:rPr>
            </w:pPr>
            <w:r w:rsidRPr="00605151">
              <w:rPr>
                <w:szCs w:val="24"/>
              </w:rPr>
              <w:t>З м і с т  заходу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FE7" w:rsidRPr="00605151" w:rsidRDefault="00EC1FE7" w:rsidP="00EC1FE7">
            <w:pPr>
              <w:snapToGrid w:val="0"/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605151">
              <w:rPr>
                <w:b/>
                <w:sz w:val="24"/>
                <w:szCs w:val="24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FE7" w:rsidRPr="00D5666E" w:rsidRDefault="00EC1FE7" w:rsidP="00EC1FE7">
            <w:pPr>
              <w:snapToGrid w:val="0"/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D5666E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FE7" w:rsidRPr="00605151" w:rsidRDefault="00EC1FE7" w:rsidP="00EC1FE7">
            <w:pPr>
              <w:snapToGrid w:val="0"/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605151">
              <w:rPr>
                <w:b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1FE7" w:rsidRPr="00605151" w:rsidRDefault="00EC1FE7" w:rsidP="00EC1FE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EC1FE7" w:rsidRPr="00EC1FE7" w:rsidTr="0052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25" w:type="dxa"/>
          <w:trHeight w:val="199"/>
        </w:trPr>
        <w:tc>
          <w:tcPr>
            <w:tcW w:w="3969" w:type="dxa"/>
          </w:tcPr>
          <w:p w:rsidR="00EC1FE7" w:rsidRPr="00EC1FE7" w:rsidRDefault="00EC1FE7" w:rsidP="00D45F79">
            <w:pPr>
              <w:spacing w:line="240" w:lineRule="exact"/>
              <w:ind w:right="34"/>
              <w:rPr>
                <w:sz w:val="24"/>
                <w:szCs w:val="24"/>
                <w:lang w:val="uk-UA"/>
              </w:rPr>
            </w:pPr>
            <w:r w:rsidRPr="00EC1FE7">
              <w:rPr>
                <w:sz w:val="24"/>
                <w:szCs w:val="24"/>
                <w:lang w:val="uk-UA"/>
              </w:rPr>
              <w:t>Формувати проекти оперативних (щоденних та щотижневих) робочих планів керівництва райдержадміністрації</w:t>
            </w:r>
          </w:p>
        </w:tc>
        <w:tc>
          <w:tcPr>
            <w:tcW w:w="2977" w:type="dxa"/>
          </w:tcPr>
          <w:p w:rsidR="00EC1FE7" w:rsidRPr="00EC1FE7" w:rsidRDefault="00EC1FE7" w:rsidP="00D45F79">
            <w:pPr>
              <w:spacing w:line="240" w:lineRule="exact"/>
              <w:ind w:right="-99"/>
              <w:rPr>
                <w:sz w:val="24"/>
                <w:szCs w:val="24"/>
                <w:lang w:val="uk-UA"/>
              </w:rPr>
            </w:pPr>
            <w:r w:rsidRPr="00EC1FE7">
              <w:rPr>
                <w:sz w:val="24"/>
                <w:szCs w:val="24"/>
                <w:lang w:val="uk-UA"/>
              </w:rPr>
              <w:t>У відповідності до Регламенту райдержадміністрації</w:t>
            </w:r>
          </w:p>
        </w:tc>
        <w:tc>
          <w:tcPr>
            <w:tcW w:w="1418" w:type="dxa"/>
          </w:tcPr>
          <w:p w:rsidR="00EC1FE7" w:rsidRPr="00D5666E" w:rsidRDefault="00EC1FE7" w:rsidP="00D45F79">
            <w:pPr>
              <w:spacing w:line="240" w:lineRule="exact"/>
              <w:ind w:left="142" w:right="-99" w:hanging="108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Щоденно,</w:t>
            </w:r>
          </w:p>
          <w:p w:rsidR="00EC1FE7" w:rsidRPr="00D5666E" w:rsidRDefault="00EC1FE7" w:rsidP="00D45F79">
            <w:pPr>
              <w:spacing w:line="240" w:lineRule="exact"/>
              <w:ind w:left="142" w:right="-99" w:hanging="108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щовівторка</w:t>
            </w:r>
          </w:p>
        </w:tc>
        <w:tc>
          <w:tcPr>
            <w:tcW w:w="1417" w:type="dxa"/>
          </w:tcPr>
          <w:p w:rsidR="00EC1FE7" w:rsidRPr="00605151" w:rsidRDefault="00EC1FE7" w:rsidP="00D45F79">
            <w:pPr>
              <w:spacing w:line="240" w:lineRule="exact"/>
              <w:ind w:left="-104" w:right="-108"/>
              <w:rPr>
                <w:sz w:val="24"/>
                <w:szCs w:val="24"/>
                <w:lang w:val="uk-UA"/>
              </w:rPr>
            </w:pPr>
            <w:r w:rsidRPr="00605151">
              <w:rPr>
                <w:sz w:val="24"/>
                <w:szCs w:val="24"/>
                <w:lang w:val="uk-UA"/>
              </w:rPr>
              <w:t>Лазукевич С.С</w:t>
            </w:r>
          </w:p>
        </w:tc>
      </w:tr>
      <w:tr w:rsidR="00EC1FE7" w:rsidRPr="001875A8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FE7" w:rsidRPr="00AC3A7D" w:rsidRDefault="00EC1FE7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EC1FE7">
              <w:rPr>
                <w:sz w:val="24"/>
                <w:szCs w:val="24"/>
                <w:lang w:val="uk-UA"/>
              </w:rPr>
              <w:t>Забезпечувати організацію  оперативних (позапланових), виїзних нарад за участю керівництва райдержадміністрації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FE7" w:rsidRPr="00AC3A7D" w:rsidRDefault="006978E2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 </w:t>
            </w:r>
            <w:r w:rsidR="00EE170D">
              <w:rPr>
                <w:sz w:val="24"/>
                <w:szCs w:val="24"/>
                <w:lang w:val="uk-UA"/>
              </w:rPr>
              <w:t xml:space="preserve">абезпечення </w:t>
            </w:r>
            <w:r w:rsidR="00EC1FE7" w:rsidRPr="00EC1FE7">
              <w:rPr>
                <w:sz w:val="24"/>
                <w:szCs w:val="24"/>
                <w:lang w:val="uk-UA"/>
              </w:rPr>
              <w:t>організаційної роботи керівництва райдержадміністрації</w:t>
            </w:r>
            <w:r w:rsidR="00EC1FE7" w:rsidRPr="00AC3A7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FE7" w:rsidRPr="00D5666E" w:rsidRDefault="00EC1FE7" w:rsidP="00D45F79">
            <w:pPr>
              <w:shd w:val="clear" w:color="auto" w:fill="FFFFFF"/>
              <w:spacing w:line="240" w:lineRule="exact"/>
              <w:ind w:left="142" w:right="57"/>
              <w:rPr>
                <w:spacing w:val="-8"/>
                <w:sz w:val="24"/>
                <w:szCs w:val="24"/>
                <w:lang w:val="uk-UA"/>
              </w:rPr>
            </w:pPr>
            <w:r w:rsidRPr="00D5666E">
              <w:rPr>
                <w:spacing w:val="-8"/>
                <w:sz w:val="24"/>
                <w:szCs w:val="24"/>
                <w:lang w:val="uk-UA"/>
              </w:rPr>
              <w:t xml:space="preserve">Згідно із щотижневим планом, </w:t>
            </w:r>
          </w:p>
          <w:p w:rsidR="00EC1FE7" w:rsidRPr="00D5666E" w:rsidRDefault="00EC1FE7" w:rsidP="00D45F79">
            <w:pPr>
              <w:shd w:val="clear" w:color="auto" w:fill="FFFFFF"/>
              <w:spacing w:line="240" w:lineRule="exact"/>
              <w:ind w:left="142" w:right="57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D5666E">
              <w:rPr>
                <w:spacing w:val="-8"/>
                <w:sz w:val="24"/>
                <w:szCs w:val="24"/>
                <w:lang w:val="uk-UA"/>
              </w:rPr>
              <w:t>за окремим дорученням керівництва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FE7" w:rsidRPr="00605151" w:rsidRDefault="00EC1FE7" w:rsidP="00D45F79">
            <w:pPr>
              <w:spacing w:line="240" w:lineRule="exact"/>
              <w:ind w:right="-108"/>
              <w:rPr>
                <w:sz w:val="24"/>
                <w:szCs w:val="24"/>
                <w:lang w:val="uk-UA"/>
              </w:rPr>
            </w:pPr>
            <w:r w:rsidRPr="00605151">
              <w:rPr>
                <w:sz w:val="24"/>
                <w:szCs w:val="24"/>
                <w:lang w:val="uk-UA"/>
              </w:rPr>
              <w:t xml:space="preserve">Лазукевич </w:t>
            </w:r>
          </w:p>
          <w:p w:rsidR="00EC1FE7" w:rsidRPr="00605151" w:rsidRDefault="00EC1FE7" w:rsidP="00D45F79">
            <w:pPr>
              <w:spacing w:line="240" w:lineRule="exact"/>
              <w:ind w:right="-108"/>
              <w:rPr>
                <w:sz w:val="24"/>
                <w:szCs w:val="24"/>
                <w:lang w:val="uk-UA"/>
              </w:rPr>
            </w:pPr>
            <w:r w:rsidRPr="00605151">
              <w:rPr>
                <w:sz w:val="24"/>
                <w:szCs w:val="24"/>
                <w:lang w:val="uk-UA"/>
              </w:rPr>
              <w:t>С.С.</w:t>
            </w:r>
          </w:p>
          <w:p w:rsidR="00EC1FE7" w:rsidRPr="00605151" w:rsidRDefault="00EC1FE7" w:rsidP="00D45F79">
            <w:pPr>
              <w:spacing w:line="240" w:lineRule="exact"/>
              <w:ind w:right="57"/>
              <w:rPr>
                <w:color w:val="000000"/>
                <w:spacing w:val="-5"/>
                <w:sz w:val="24"/>
                <w:szCs w:val="24"/>
                <w:lang w:val="uk-UA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1FE7" w:rsidRPr="001875A8" w:rsidRDefault="00EC1FE7" w:rsidP="00D45F7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EC1FE7" w:rsidRPr="00F33E97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FE7" w:rsidRPr="00F33E97" w:rsidRDefault="00EE170D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F33E97">
              <w:rPr>
                <w:sz w:val="24"/>
                <w:szCs w:val="24"/>
                <w:lang w:val="uk-UA"/>
              </w:rPr>
              <w:t>Організовувати прийом керівництвом райдержадміністрації керівників підприємств, установ та організацій. Здійснювати контроль за виконанням доручень, напрацьованих під час проведених зустрічей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FE7" w:rsidRPr="00F33E97" w:rsidRDefault="006978E2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 абезпечення </w:t>
            </w:r>
            <w:r w:rsidR="00EE170D" w:rsidRPr="00F33E97">
              <w:rPr>
                <w:sz w:val="24"/>
                <w:szCs w:val="24"/>
                <w:lang w:val="uk-UA"/>
              </w:rPr>
              <w:t>організаційної роботи керівництва райдержадміністрації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97" w:rsidRPr="00D5666E" w:rsidRDefault="00F33E97" w:rsidP="00D45F79">
            <w:pPr>
              <w:shd w:val="clear" w:color="auto" w:fill="FFFFFF"/>
              <w:spacing w:line="240" w:lineRule="exact"/>
              <w:ind w:left="142" w:right="57"/>
              <w:rPr>
                <w:spacing w:val="-8"/>
                <w:sz w:val="24"/>
                <w:szCs w:val="24"/>
                <w:lang w:val="uk-UA"/>
              </w:rPr>
            </w:pPr>
            <w:r w:rsidRPr="00D5666E">
              <w:rPr>
                <w:spacing w:val="-8"/>
                <w:sz w:val="24"/>
                <w:szCs w:val="24"/>
                <w:lang w:val="uk-UA"/>
              </w:rPr>
              <w:t xml:space="preserve">Згідно із щотижневим планом, </w:t>
            </w:r>
          </w:p>
          <w:p w:rsidR="00EC1FE7" w:rsidRPr="00D5666E" w:rsidRDefault="00F33E97" w:rsidP="00D45F79">
            <w:pPr>
              <w:shd w:val="clear" w:color="auto" w:fill="FFFFFF"/>
              <w:spacing w:line="240" w:lineRule="exact"/>
              <w:ind w:left="142" w:right="57"/>
              <w:rPr>
                <w:spacing w:val="-8"/>
                <w:sz w:val="24"/>
                <w:szCs w:val="24"/>
                <w:lang w:val="uk-UA"/>
              </w:rPr>
            </w:pPr>
            <w:r w:rsidRPr="00D5666E">
              <w:rPr>
                <w:spacing w:val="-8"/>
                <w:sz w:val="24"/>
                <w:szCs w:val="24"/>
                <w:lang w:val="uk-UA"/>
              </w:rPr>
              <w:t>за окремим дорученням керівництва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97" w:rsidRPr="00605151" w:rsidRDefault="00F33E97" w:rsidP="00D45F79">
            <w:pPr>
              <w:spacing w:line="240" w:lineRule="exact"/>
              <w:ind w:right="-108"/>
              <w:rPr>
                <w:sz w:val="24"/>
                <w:szCs w:val="24"/>
                <w:lang w:val="uk-UA"/>
              </w:rPr>
            </w:pPr>
            <w:r w:rsidRPr="00605151">
              <w:rPr>
                <w:sz w:val="24"/>
                <w:szCs w:val="24"/>
                <w:lang w:val="uk-UA"/>
              </w:rPr>
              <w:t xml:space="preserve">Лазукевич </w:t>
            </w:r>
          </w:p>
          <w:p w:rsidR="00EC1FE7" w:rsidRPr="00605151" w:rsidRDefault="00F33E97" w:rsidP="008511F0">
            <w:pPr>
              <w:spacing w:line="240" w:lineRule="exact"/>
              <w:ind w:right="-108"/>
              <w:rPr>
                <w:sz w:val="24"/>
                <w:szCs w:val="24"/>
                <w:lang w:val="uk-UA"/>
              </w:rPr>
            </w:pPr>
            <w:r w:rsidRPr="00605151">
              <w:rPr>
                <w:sz w:val="24"/>
                <w:szCs w:val="24"/>
                <w:lang w:val="uk-UA"/>
              </w:rPr>
              <w:t>С.С.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1FE7" w:rsidRPr="00F33E97" w:rsidRDefault="00EC1FE7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EE170D" w:rsidRPr="00EE17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70D" w:rsidRPr="00EC1FE7" w:rsidRDefault="00AE7806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AE7806">
              <w:rPr>
                <w:sz w:val="24"/>
                <w:szCs w:val="24"/>
                <w:lang w:val="uk-UA"/>
              </w:rPr>
              <w:t xml:space="preserve">Упорядкувати штатний розпис апарату райдержадміністрації </w:t>
            </w:r>
            <w:r>
              <w:rPr>
                <w:sz w:val="24"/>
                <w:szCs w:val="24"/>
                <w:lang w:val="uk-UA"/>
              </w:rPr>
              <w:t xml:space="preserve">з </w:t>
            </w:r>
            <w:r w:rsidRPr="00AE7806">
              <w:rPr>
                <w:sz w:val="24"/>
                <w:szCs w:val="24"/>
                <w:lang w:val="uk-UA"/>
              </w:rPr>
              <w:t xml:space="preserve"> покращенн</w:t>
            </w:r>
            <w:r>
              <w:rPr>
                <w:sz w:val="24"/>
                <w:szCs w:val="24"/>
                <w:lang w:val="uk-UA"/>
              </w:rPr>
              <w:t>я</w:t>
            </w:r>
            <w:r w:rsidRPr="00AE7806">
              <w:rPr>
                <w:sz w:val="24"/>
                <w:szCs w:val="24"/>
                <w:lang w:val="uk-UA"/>
              </w:rPr>
              <w:t xml:space="preserve"> якісного складу структурних підрозділів та затвердити в установленому порядку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806" w:rsidRDefault="00AE7806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AE7806">
              <w:rPr>
                <w:sz w:val="24"/>
                <w:szCs w:val="24"/>
                <w:lang w:val="uk-UA"/>
              </w:rPr>
              <w:t xml:space="preserve">Постанова КМУ </w:t>
            </w:r>
          </w:p>
          <w:p w:rsidR="00EE170D" w:rsidRDefault="00AE7806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AE7806">
              <w:rPr>
                <w:sz w:val="24"/>
                <w:szCs w:val="24"/>
                <w:lang w:val="uk-UA"/>
              </w:rPr>
              <w:t>від 12.03.2005 №179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70D" w:rsidRPr="00D5666E" w:rsidRDefault="00AE7806" w:rsidP="00D45F79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70D" w:rsidRPr="00605151" w:rsidRDefault="00B54430" w:rsidP="00D45F79">
            <w:pPr>
              <w:spacing w:line="240" w:lineRule="exact"/>
              <w:ind w:right="-108"/>
              <w:rPr>
                <w:sz w:val="24"/>
                <w:szCs w:val="24"/>
                <w:lang w:val="uk-UA"/>
              </w:rPr>
            </w:pPr>
            <w:r w:rsidRPr="00605151">
              <w:rPr>
                <w:sz w:val="24"/>
                <w:szCs w:val="24"/>
                <w:lang w:val="uk-UA"/>
              </w:rPr>
              <w:t>Кравченко І.М.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70D" w:rsidRPr="00EE170D" w:rsidRDefault="00EE170D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EE170D" w:rsidRPr="00EE17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70D" w:rsidRPr="00EC1FE7" w:rsidRDefault="00AE7806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AE7806">
              <w:rPr>
                <w:sz w:val="24"/>
                <w:szCs w:val="24"/>
                <w:lang w:val="uk-UA"/>
              </w:rPr>
              <w:t>Здійснювати  роботу з резервом кадрів відповідно до програми кадрового забезпечення державної служби, підвищення кваліфікації, освоєння службових обов'язків по резервуючій посаді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806" w:rsidRDefault="00AE7806" w:rsidP="00D45F79">
            <w:pPr>
              <w:shd w:val="clear" w:color="auto" w:fill="FFFFFF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AE7806">
              <w:rPr>
                <w:sz w:val="24"/>
                <w:szCs w:val="24"/>
                <w:lang w:val="uk-UA"/>
              </w:rPr>
              <w:t xml:space="preserve">Постанова КМУ </w:t>
            </w:r>
          </w:p>
          <w:p w:rsidR="00AE7806" w:rsidRPr="00AE7806" w:rsidRDefault="00AE7806" w:rsidP="00D45F79">
            <w:pPr>
              <w:shd w:val="clear" w:color="auto" w:fill="FFFFFF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AE7806">
              <w:rPr>
                <w:sz w:val="24"/>
                <w:szCs w:val="24"/>
                <w:lang w:val="uk-UA"/>
              </w:rPr>
              <w:t xml:space="preserve">від 28.02.2001 № 199 </w:t>
            </w:r>
          </w:p>
          <w:p w:rsidR="00EE170D" w:rsidRDefault="00EE170D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70D" w:rsidRPr="00D5666E" w:rsidRDefault="00AE7806" w:rsidP="00D45F79">
            <w:pPr>
              <w:shd w:val="clear" w:color="auto" w:fill="FFFFFF"/>
              <w:spacing w:line="240" w:lineRule="exact"/>
              <w:ind w:right="57" w:firstLine="142"/>
              <w:rPr>
                <w:spacing w:val="-8"/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70D" w:rsidRPr="00605151" w:rsidRDefault="00B54430" w:rsidP="00D45F79">
            <w:pPr>
              <w:spacing w:line="240" w:lineRule="exact"/>
              <w:ind w:right="-108"/>
              <w:rPr>
                <w:sz w:val="24"/>
                <w:szCs w:val="24"/>
                <w:lang w:val="uk-UA"/>
              </w:rPr>
            </w:pPr>
            <w:r w:rsidRPr="00605151">
              <w:rPr>
                <w:sz w:val="24"/>
                <w:szCs w:val="24"/>
                <w:lang w:val="uk-UA"/>
              </w:rPr>
              <w:t>Кравченко І.М.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70D" w:rsidRPr="00EE170D" w:rsidRDefault="00EE170D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B54430" w:rsidRPr="00EE17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430" w:rsidRDefault="006978E2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6978E2">
              <w:rPr>
                <w:sz w:val="24"/>
                <w:szCs w:val="24"/>
                <w:lang w:val="uk-UA"/>
              </w:rPr>
              <w:t>Направляти на навчання до Київського міського центру підвищення кваліфікації, Інституту підвищення кваліфікації керівних кадрів Національної академії державного управління при Президентові України</w:t>
            </w:r>
          </w:p>
          <w:p w:rsidR="00754EFC" w:rsidRPr="00EC1FE7" w:rsidRDefault="00754EFC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8E2" w:rsidRPr="006978E2" w:rsidRDefault="006978E2" w:rsidP="00D45F79">
            <w:pPr>
              <w:shd w:val="clear" w:color="auto" w:fill="FFFFFF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6978E2">
              <w:rPr>
                <w:sz w:val="24"/>
                <w:szCs w:val="24"/>
                <w:lang w:val="uk-UA"/>
              </w:rPr>
              <w:t xml:space="preserve">План -графік </w:t>
            </w:r>
            <w:r w:rsidR="000E46D0">
              <w:rPr>
                <w:sz w:val="24"/>
                <w:szCs w:val="24"/>
                <w:lang w:val="uk-UA"/>
              </w:rPr>
              <w:t>Київської міської державної адміністрації (далі КМДА)</w:t>
            </w:r>
          </w:p>
          <w:p w:rsidR="00B54430" w:rsidRDefault="00B54430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430" w:rsidRPr="00D5666E" w:rsidRDefault="006978E2" w:rsidP="00D45F79">
            <w:pPr>
              <w:shd w:val="clear" w:color="auto" w:fill="FFFFFF"/>
              <w:spacing w:line="240" w:lineRule="exact"/>
              <w:ind w:left="142" w:right="57"/>
              <w:rPr>
                <w:spacing w:val="-8"/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430" w:rsidRPr="00605151" w:rsidRDefault="00B54430" w:rsidP="00D45F79">
            <w:pPr>
              <w:spacing w:line="240" w:lineRule="exact"/>
              <w:ind w:right="-108"/>
              <w:rPr>
                <w:sz w:val="24"/>
                <w:szCs w:val="24"/>
                <w:lang w:val="uk-UA"/>
              </w:rPr>
            </w:pPr>
            <w:r w:rsidRPr="00605151">
              <w:rPr>
                <w:sz w:val="24"/>
                <w:szCs w:val="24"/>
                <w:lang w:val="uk-UA"/>
              </w:rPr>
              <w:t>Кравченко І.М.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4430" w:rsidRPr="00EE170D" w:rsidRDefault="00B54430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B54430" w:rsidRPr="00EE17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CE7" w:rsidRPr="00EC1FE7" w:rsidRDefault="006978E2" w:rsidP="005252F2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6978E2">
              <w:rPr>
                <w:sz w:val="24"/>
                <w:szCs w:val="24"/>
                <w:lang w:val="uk-UA"/>
              </w:rPr>
              <w:t>Організовувати проходження навчальної практики студентами Академії муніципального управління та студентами інших навчальних закладів міста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430" w:rsidRDefault="006978E2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6978E2">
              <w:rPr>
                <w:sz w:val="24"/>
                <w:szCs w:val="24"/>
                <w:lang w:val="uk-UA"/>
              </w:rPr>
              <w:t xml:space="preserve">Розпорядження </w:t>
            </w:r>
            <w:r w:rsidRPr="000E46D0">
              <w:rPr>
                <w:sz w:val="24"/>
                <w:szCs w:val="24"/>
                <w:lang w:val="uk-UA"/>
              </w:rPr>
              <w:t>КМДА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430" w:rsidRPr="00D5666E" w:rsidRDefault="006978E2" w:rsidP="00D45F79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 xml:space="preserve"> Згідно з планом Академії та інших учбових закладів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430" w:rsidRPr="00605151" w:rsidRDefault="00B54430" w:rsidP="00D45F79">
            <w:pPr>
              <w:spacing w:line="240" w:lineRule="exact"/>
              <w:ind w:right="-108"/>
              <w:rPr>
                <w:sz w:val="24"/>
                <w:szCs w:val="24"/>
                <w:lang w:val="uk-UA"/>
              </w:rPr>
            </w:pPr>
            <w:r w:rsidRPr="00605151">
              <w:rPr>
                <w:sz w:val="24"/>
                <w:szCs w:val="24"/>
                <w:lang w:val="uk-UA"/>
              </w:rPr>
              <w:t>Кравченко І.М.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4430" w:rsidRPr="00EE170D" w:rsidRDefault="00B54430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6978E2" w:rsidRPr="006978E2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8E2" w:rsidRPr="006978E2" w:rsidRDefault="006978E2" w:rsidP="00D45F79">
            <w:pPr>
              <w:shd w:val="clear" w:color="auto" w:fill="FFFFFF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6978E2">
              <w:rPr>
                <w:sz w:val="24"/>
                <w:szCs w:val="24"/>
                <w:lang w:val="uk-UA"/>
              </w:rPr>
              <w:lastRenderedPageBreak/>
              <w:t>Проведення  конкурсу «Кращий державний службовець» райдержадміністрації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8E2" w:rsidRPr="006978E2" w:rsidRDefault="006978E2" w:rsidP="00D45F79">
            <w:pPr>
              <w:shd w:val="clear" w:color="auto" w:fill="FFFFFF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6978E2">
              <w:rPr>
                <w:sz w:val="24"/>
                <w:szCs w:val="24"/>
                <w:lang w:val="uk-UA"/>
              </w:rPr>
              <w:t>Постанови КМУ</w:t>
            </w:r>
          </w:p>
          <w:p w:rsidR="006978E2" w:rsidRPr="006978E2" w:rsidRDefault="006978E2" w:rsidP="00D45F79">
            <w:pPr>
              <w:shd w:val="clear" w:color="auto" w:fill="FFFFFF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6978E2">
              <w:rPr>
                <w:sz w:val="24"/>
                <w:szCs w:val="24"/>
                <w:lang w:val="uk-UA"/>
              </w:rPr>
              <w:t>від 19.09.2007 № 1152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8E2" w:rsidRPr="00D5666E" w:rsidRDefault="006978E2" w:rsidP="00D45F79">
            <w:pPr>
              <w:shd w:val="clear" w:color="auto" w:fill="FFFFFF"/>
              <w:spacing w:line="240" w:lineRule="exact"/>
              <w:ind w:left="141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Згідно з Планом-графіком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8E2" w:rsidRPr="00605151" w:rsidRDefault="00062457" w:rsidP="00D45F79">
            <w:pPr>
              <w:spacing w:line="240" w:lineRule="exact"/>
              <w:ind w:right="-108"/>
              <w:rPr>
                <w:sz w:val="24"/>
                <w:szCs w:val="24"/>
                <w:lang w:val="uk-UA"/>
              </w:rPr>
            </w:pPr>
            <w:r w:rsidRPr="00605151">
              <w:rPr>
                <w:sz w:val="24"/>
                <w:szCs w:val="24"/>
                <w:lang w:val="uk-UA"/>
              </w:rPr>
              <w:t>Кравченко І.М.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78E2" w:rsidRPr="006978E2" w:rsidRDefault="006978E2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6978E2" w:rsidRPr="00D92DA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8E2" w:rsidRPr="00D92DAF" w:rsidRDefault="00D92DAF" w:rsidP="00D45F79">
            <w:pPr>
              <w:shd w:val="clear" w:color="auto" w:fill="FFFFFF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92DAF">
              <w:rPr>
                <w:sz w:val="24"/>
                <w:szCs w:val="24"/>
                <w:lang w:val="uk-UA"/>
              </w:rPr>
              <w:t>Здійснювати правову експертизу проектів розпоряджень районної державної адміністрації на відповідність діючому законодавству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AF" w:rsidRDefault="00D92DAF" w:rsidP="00D45F79">
            <w:pPr>
              <w:shd w:val="clear" w:color="auto" w:fill="FFFFFF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92DAF">
              <w:rPr>
                <w:sz w:val="24"/>
                <w:szCs w:val="24"/>
                <w:lang w:val="uk-UA"/>
              </w:rPr>
              <w:t xml:space="preserve">Для усунення недоліків </w:t>
            </w:r>
          </w:p>
          <w:p w:rsidR="00D92DAF" w:rsidRDefault="00D92DAF" w:rsidP="00D45F79">
            <w:pPr>
              <w:shd w:val="clear" w:color="auto" w:fill="FFFFFF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92DAF">
              <w:rPr>
                <w:sz w:val="24"/>
                <w:szCs w:val="24"/>
                <w:lang w:val="uk-UA"/>
              </w:rPr>
              <w:t xml:space="preserve">в роботі відділів та управлінь. </w:t>
            </w:r>
          </w:p>
          <w:p w:rsidR="006978E2" w:rsidRPr="00D92DAF" w:rsidRDefault="00D92DAF" w:rsidP="00D45F79">
            <w:pPr>
              <w:shd w:val="clear" w:color="auto" w:fill="FFFFFF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92DAF">
              <w:rPr>
                <w:sz w:val="24"/>
                <w:szCs w:val="24"/>
                <w:lang w:val="uk-UA"/>
              </w:rPr>
              <w:t>п.1 ст. 25 ЗУ «Про місцеві державні адміністрації»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8E2" w:rsidRPr="00D5666E" w:rsidRDefault="00D92DAF" w:rsidP="00D45F79">
            <w:pPr>
              <w:shd w:val="clear" w:color="auto" w:fill="FFFFFF"/>
              <w:spacing w:line="240" w:lineRule="exact"/>
              <w:ind w:left="141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8E2" w:rsidRPr="00605151" w:rsidRDefault="00D92DAF" w:rsidP="00D45F79">
            <w:pPr>
              <w:shd w:val="clear" w:color="auto" w:fill="FFFFFF"/>
              <w:spacing w:line="240" w:lineRule="exact"/>
              <w:rPr>
                <w:sz w:val="24"/>
                <w:szCs w:val="24"/>
                <w:lang w:val="uk-UA"/>
              </w:rPr>
            </w:pPr>
            <w:r w:rsidRPr="00605151">
              <w:rPr>
                <w:sz w:val="24"/>
                <w:szCs w:val="24"/>
                <w:lang w:val="uk-UA"/>
              </w:rPr>
              <w:t>Богатюк П.Д.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78E2" w:rsidRPr="00D92DAF" w:rsidRDefault="006978E2" w:rsidP="00D45F79">
            <w:pPr>
              <w:shd w:val="clear" w:color="auto" w:fill="FFFFFF"/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</w:p>
        </w:tc>
      </w:tr>
      <w:tr w:rsidR="006978E2" w:rsidRPr="00EE17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8E2" w:rsidRPr="006978E2" w:rsidRDefault="00D92DAF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92DAF">
              <w:rPr>
                <w:sz w:val="24"/>
                <w:szCs w:val="24"/>
                <w:lang w:val="uk-UA"/>
              </w:rPr>
              <w:t>Здійснювати правову експертизу всіх договорів, у яких райдержадміністрація є стороною договору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8E2" w:rsidRPr="006978E2" w:rsidRDefault="00D92DAF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92DAF">
              <w:rPr>
                <w:sz w:val="24"/>
                <w:szCs w:val="24"/>
                <w:lang w:val="uk-UA"/>
              </w:rPr>
              <w:t>Для забезпечення правової роботи голови та апарату райдержадміністрації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8E2" w:rsidRPr="00D5666E" w:rsidRDefault="00D92DAF" w:rsidP="00D45F79">
            <w:pPr>
              <w:shd w:val="clear" w:color="auto" w:fill="FFFFFF"/>
              <w:spacing w:line="240" w:lineRule="exact"/>
              <w:ind w:left="141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8E2" w:rsidRPr="00605151" w:rsidRDefault="00D92DAF" w:rsidP="00D45F79">
            <w:pPr>
              <w:spacing w:line="240" w:lineRule="exact"/>
              <w:ind w:right="-108"/>
              <w:rPr>
                <w:sz w:val="24"/>
                <w:szCs w:val="24"/>
                <w:lang w:val="uk-UA"/>
              </w:rPr>
            </w:pPr>
            <w:r w:rsidRPr="00605151">
              <w:rPr>
                <w:sz w:val="24"/>
                <w:szCs w:val="24"/>
                <w:lang w:val="uk-UA"/>
              </w:rPr>
              <w:t>Богатюк П.Д.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78E2" w:rsidRPr="00EE170D" w:rsidRDefault="006978E2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D92DAF" w:rsidRPr="00EE17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AF" w:rsidRPr="006978E2" w:rsidRDefault="00D92DAF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92DAF">
              <w:rPr>
                <w:sz w:val="24"/>
                <w:szCs w:val="24"/>
                <w:lang w:val="uk-UA"/>
              </w:rPr>
              <w:t>Представляти інтереси райдержадміністрації у судових та інших органах за дорученням голови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AF" w:rsidRPr="006978E2" w:rsidRDefault="00D92DAF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92DAF">
              <w:rPr>
                <w:sz w:val="24"/>
                <w:szCs w:val="24"/>
                <w:lang w:val="uk-UA"/>
              </w:rPr>
              <w:t>Для захисту прав та інтересів органу місцевої виконавчої влади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AF" w:rsidRPr="00D5666E" w:rsidRDefault="00D92DAF" w:rsidP="00D45F79">
            <w:pPr>
              <w:shd w:val="clear" w:color="auto" w:fill="FFFFFF"/>
              <w:spacing w:line="240" w:lineRule="exact"/>
              <w:ind w:left="141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У встановленому порядку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AF" w:rsidRPr="00605151" w:rsidRDefault="00D92DAF" w:rsidP="00D45F79">
            <w:pPr>
              <w:spacing w:line="240" w:lineRule="exact"/>
              <w:ind w:right="-108"/>
              <w:rPr>
                <w:sz w:val="24"/>
                <w:szCs w:val="24"/>
                <w:lang w:val="uk-UA"/>
              </w:rPr>
            </w:pPr>
            <w:r w:rsidRPr="00605151">
              <w:rPr>
                <w:sz w:val="24"/>
                <w:szCs w:val="24"/>
                <w:lang w:val="uk-UA"/>
              </w:rPr>
              <w:t>Богатюк П.Д.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DAF" w:rsidRPr="00EE170D" w:rsidRDefault="00D92DAF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D92DAF" w:rsidRPr="00EE17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AF" w:rsidRPr="00062457" w:rsidRDefault="00062457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062457">
              <w:rPr>
                <w:sz w:val="24"/>
                <w:szCs w:val="24"/>
                <w:lang w:val="uk-UA"/>
              </w:rPr>
              <w:t>Своєчасно вживати заходи за протестами, поданнями та запитами органів прокуратури; окремими ухвалами суду, рішеннями, постановами суду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AF" w:rsidRPr="006978E2" w:rsidRDefault="00062457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062457">
              <w:rPr>
                <w:sz w:val="24"/>
                <w:szCs w:val="24"/>
                <w:lang w:val="uk-UA"/>
              </w:rPr>
              <w:t>Для захисту прав та інтересів органу місцевої виконавчої влади та виконавчого органу місцевого самоврядування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AF" w:rsidRPr="00D5666E" w:rsidRDefault="00062457" w:rsidP="00D45F79">
            <w:pPr>
              <w:shd w:val="clear" w:color="auto" w:fill="FFFFFF"/>
              <w:spacing w:line="240" w:lineRule="exact"/>
              <w:ind w:left="141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У встановленому порядку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AF" w:rsidRPr="00605151" w:rsidRDefault="00062457" w:rsidP="00D45F79">
            <w:pPr>
              <w:spacing w:line="240" w:lineRule="exact"/>
              <w:ind w:right="-108"/>
              <w:rPr>
                <w:sz w:val="24"/>
                <w:szCs w:val="24"/>
                <w:lang w:val="uk-UA"/>
              </w:rPr>
            </w:pPr>
            <w:r w:rsidRPr="00605151">
              <w:rPr>
                <w:sz w:val="24"/>
                <w:szCs w:val="24"/>
                <w:lang w:val="uk-UA"/>
              </w:rPr>
              <w:t>Богатюк П.Д.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DAF" w:rsidRPr="00EE170D" w:rsidRDefault="00D92DAF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D92DAF" w:rsidRPr="00EE17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AF" w:rsidRPr="00062457" w:rsidRDefault="00062457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062457">
              <w:rPr>
                <w:sz w:val="24"/>
                <w:szCs w:val="24"/>
                <w:lang w:val="uk-UA"/>
              </w:rPr>
              <w:t>Проводити роботу щодо роз’яснення працівникам структурних підрозділів райдержадміністрації, законодавства України з питань державної служби та боротьби з корупцією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AF" w:rsidRPr="006978E2" w:rsidRDefault="00062457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062457">
              <w:rPr>
                <w:sz w:val="24"/>
                <w:szCs w:val="24"/>
                <w:lang w:val="uk-UA"/>
              </w:rPr>
              <w:t>На виконання вимог діючого законодавства та повноважень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AF" w:rsidRPr="00D5666E" w:rsidRDefault="00062457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DAF" w:rsidRPr="00605151" w:rsidRDefault="00062457" w:rsidP="00D45F79">
            <w:pPr>
              <w:spacing w:line="240" w:lineRule="exact"/>
              <w:ind w:right="-108"/>
              <w:rPr>
                <w:sz w:val="24"/>
                <w:szCs w:val="24"/>
                <w:lang w:val="uk-UA"/>
              </w:rPr>
            </w:pPr>
            <w:r w:rsidRPr="00605151">
              <w:rPr>
                <w:sz w:val="24"/>
                <w:szCs w:val="24"/>
                <w:lang w:val="uk-UA"/>
              </w:rPr>
              <w:t>Богатюк П.Д.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DAF" w:rsidRPr="00EE170D" w:rsidRDefault="00D92DAF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062457" w:rsidRPr="007860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57" w:rsidRPr="0078600D" w:rsidRDefault="00C57820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78600D">
              <w:rPr>
                <w:sz w:val="24"/>
                <w:szCs w:val="24"/>
                <w:lang w:val="uk-UA"/>
              </w:rPr>
              <w:t>Готувати тижневий план роботи райдержадміністрації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57" w:rsidRPr="0078600D" w:rsidRDefault="00C57820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78600D">
              <w:rPr>
                <w:sz w:val="24"/>
                <w:szCs w:val="24"/>
                <w:lang w:val="uk-UA"/>
              </w:rPr>
              <w:t>Регламент райдержадміністрації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57" w:rsidRPr="00D5666E" w:rsidRDefault="00C57820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457" w:rsidRPr="00605151" w:rsidRDefault="005908C2" w:rsidP="00D45F79">
            <w:pPr>
              <w:spacing w:line="240" w:lineRule="exact"/>
              <w:ind w:right="-108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05151">
              <w:rPr>
                <w:sz w:val="24"/>
                <w:szCs w:val="24"/>
                <w:lang w:val="uk-UA"/>
              </w:rPr>
              <w:t>Іванова Л.М.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2457" w:rsidRPr="0078600D" w:rsidRDefault="00062457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C57820" w:rsidRPr="007860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820" w:rsidRPr="0078600D" w:rsidRDefault="00C57820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78600D">
              <w:rPr>
                <w:sz w:val="24"/>
                <w:szCs w:val="24"/>
                <w:lang w:val="uk-UA"/>
              </w:rPr>
              <w:t>Організовувати проведення апаратних нарад Дарницької райдержадміністрації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820" w:rsidRPr="0078600D" w:rsidRDefault="00C57820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78600D">
              <w:rPr>
                <w:sz w:val="24"/>
                <w:szCs w:val="24"/>
                <w:lang w:val="uk-UA"/>
              </w:rPr>
              <w:t>Регламент райдержадміністрації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820" w:rsidRPr="00D5666E" w:rsidRDefault="00C57820" w:rsidP="008511F0">
            <w:pPr>
              <w:shd w:val="clear" w:color="auto" w:fill="FFFFFF"/>
              <w:spacing w:line="240" w:lineRule="exact"/>
              <w:ind w:left="142" w:right="57" w:hanging="1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2 та 4 вівторок місяця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820" w:rsidRPr="00605151" w:rsidRDefault="00C57820" w:rsidP="00D45F79">
            <w:pPr>
              <w:spacing w:line="240" w:lineRule="exact"/>
              <w:ind w:right="-108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05151">
              <w:rPr>
                <w:sz w:val="24"/>
                <w:szCs w:val="24"/>
                <w:lang w:val="uk-UA"/>
              </w:rPr>
              <w:t>Іванова Л.М.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7820" w:rsidRPr="0078600D" w:rsidRDefault="00C57820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C57820" w:rsidRPr="007860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820" w:rsidRPr="0078600D" w:rsidRDefault="00C57820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78600D">
              <w:rPr>
                <w:sz w:val="24"/>
                <w:szCs w:val="24"/>
                <w:lang w:val="uk-UA"/>
              </w:rPr>
              <w:t>Організовувати проведення засідань Колегії Дарницької райдержадміністрації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820" w:rsidRPr="0078600D" w:rsidRDefault="00C57820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78600D">
              <w:rPr>
                <w:sz w:val="24"/>
                <w:szCs w:val="24"/>
                <w:lang w:val="uk-UA"/>
              </w:rPr>
              <w:t>Регламент райдержадміністрації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820" w:rsidRPr="00D5666E" w:rsidRDefault="00C57820" w:rsidP="00E92F33">
            <w:pPr>
              <w:shd w:val="clear" w:color="auto" w:fill="FFFFFF"/>
              <w:spacing w:line="240" w:lineRule="exact"/>
              <w:ind w:left="142" w:right="57" w:hanging="1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3 вівторок щомісяця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820" w:rsidRPr="00605151" w:rsidRDefault="00C57820" w:rsidP="00D45F79">
            <w:pPr>
              <w:spacing w:line="240" w:lineRule="exact"/>
              <w:ind w:right="-108"/>
              <w:rPr>
                <w:sz w:val="24"/>
                <w:szCs w:val="24"/>
                <w:lang w:val="uk-UA"/>
              </w:rPr>
            </w:pPr>
            <w:r w:rsidRPr="00605151">
              <w:rPr>
                <w:sz w:val="24"/>
                <w:szCs w:val="24"/>
                <w:lang w:val="uk-UA"/>
              </w:rPr>
              <w:t>Іванова Л.М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7820" w:rsidRPr="0078600D" w:rsidRDefault="00C57820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C57820" w:rsidRPr="007860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820" w:rsidRPr="0078600D" w:rsidRDefault="0078600D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78600D">
              <w:rPr>
                <w:sz w:val="24"/>
                <w:szCs w:val="24"/>
                <w:lang w:val="uk-UA"/>
              </w:rPr>
              <w:t>Підготувати звіт про роботу райдержадміністрації у I кварталі 2015 року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820" w:rsidRPr="0078600D" w:rsidRDefault="0078600D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78600D">
              <w:rPr>
                <w:sz w:val="24"/>
                <w:szCs w:val="24"/>
                <w:lang w:val="uk-UA"/>
              </w:rPr>
              <w:t>Регламент райдержадміністрації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820" w:rsidRPr="00D5666E" w:rsidRDefault="0078600D" w:rsidP="00E92F33">
            <w:pPr>
              <w:shd w:val="clear" w:color="auto" w:fill="FFFFFF"/>
              <w:spacing w:line="240" w:lineRule="exact"/>
              <w:ind w:left="142" w:right="57" w:hanging="1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До 24.04.2015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820" w:rsidRPr="00605151" w:rsidRDefault="00C57820" w:rsidP="00D45F79">
            <w:pPr>
              <w:spacing w:line="240" w:lineRule="exact"/>
              <w:ind w:right="-108"/>
              <w:rPr>
                <w:sz w:val="24"/>
                <w:szCs w:val="24"/>
                <w:lang w:val="uk-UA"/>
              </w:rPr>
            </w:pPr>
            <w:r w:rsidRPr="00605151">
              <w:rPr>
                <w:sz w:val="24"/>
                <w:szCs w:val="24"/>
                <w:lang w:val="uk-UA"/>
              </w:rPr>
              <w:t>Іванова Л.М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7820" w:rsidRPr="0078600D" w:rsidRDefault="00C57820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78600D" w:rsidRPr="007860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78600D" w:rsidRDefault="0078600D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78600D">
              <w:rPr>
                <w:sz w:val="24"/>
                <w:szCs w:val="24"/>
                <w:lang w:val="uk-UA"/>
              </w:rPr>
              <w:t>Cформувати примірний перелік питань для розгляду на апаратних нарадах райдержадміністрації у ІІІ кварталі 2015 року та на засіданнях Колегії у ІІ півріччі 2015 року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78600D" w:rsidRDefault="0078600D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78600D">
              <w:rPr>
                <w:sz w:val="24"/>
                <w:szCs w:val="24"/>
                <w:lang w:val="uk-UA"/>
              </w:rPr>
              <w:t>Регламент райдержадміністрації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D5666E" w:rsidRDefault="0078600D" w:rsidP="00E92F33">
            <w:pPr>
              <w:shd w:val="clear" w:color="auto" w:fill="FFFFFF"/>
              <w:spacing w:line="240" w:lineRule="exact"/>
              <w:ind w:left="142" w:right="57" w:hanging="1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До 17.06.2015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605151" w:rsidRDefault="0078600D" w:rsidP="00D45F79">
            <w:pPr>
              <w:spacing w:line="240" w:lineRule="exact"/>
              <w:ind w:right="-108"/>
              <w:rPr>
                <w:sz w:val="24"/>
                <w:szCs w:val="24"/>
                <w:lang w:val="uk-UA"/>
              </w:rPr>
            </w:pPr>
            <w:r w:rsidRPr="00605151">
              <w:rPr>
                <w:sz w:val="24"/>
                <w:szCs w:val="24"/>
                <w:lang w:val="uk-UA"/>
              </w:rPr>
              <w:t>Іванова Л.М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600D" w:rsidRPr="0078600D" w:rsidRDefault="0078600D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78600D" w:rsidRPr="007860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78600D" w:rsidRDefault="0078600D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78600D">
              <w:rPr>
                <w:sz w:val="24"/>
                <w:szCs w:val="24"/>
                <w:lang w:val="uk-UA"/>
              </w:rPr>
              <w:t>Підготувати план роботи райдержадміністрації на ІІІ квартал 2015 року.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78600D" w:rsidRDefault="0078600D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78600D">
              <w:rPr>
                <w:sz w:val="24"/>
                <w:szCs w:val="24"/>
                <w:lang w:val="uk-UA"/>
              </w:rPr>
              <w:t>Регламент райдержадміністрації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D5666E" w:rsidRDefault="0078600D" w:rsidP="00E92F33">
            <w:pPr>
              <w:shd w:val="clear" w:color="auto" w:fill="FFFFFF"/>
              <w:spacing w:line="240" w:lineRule="exact"/>
              <w:ind w:left="142" w:right="57" w:hanging="1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До 20.06.2015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605151" w:rsidRDefault="0078600D" w:rsidP="00D45F79">
            <w:pPr>
              <w:spacing w:line="240" w:lineRule="exact"/>
              <w:ind w:right="-108"/>
              <w:rPr>
                <w:sz w:val="24"/>
                <w:szCs w:val="24"/>
                <w:lang w:val="uk-UA"/>
              </w:rPr>
            </w:pPr>
            <w:r w:rsidRPr="00605151">
              <w:rPr>
                <w:sz w:val="24"/>
                <w:szCs w:val="24"/>
                <w:lang w:val="uk-UA"/>
              </w:rPr>
              <w:t>Іванова Л.М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600D" w:rsidRPr="0078600D" w:rsidRDefault="0078600D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C57820" w:rsidRPr="007860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820" w:rsidRPr="0078600D" w:rsidRDefault="00C57820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78600D">
              <w:rPr>
                <w:sz w:val="24"/>
                <w:szCs w:val="24"/>
                <w:lang w:val="uk-UA"/>
              </w:rPr>
              <w:t>Розробити графіки чергувань керівництва райдержадміністрації у вихідні та святкові дні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820" w:rsidRPr="0078600D" w:rsidRDefault="00C57820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78600D">
              <w:rPr>
                <w:sz w:val="24"/>
                <w:szCs w:val="24"/>
                <w:lang w:val="uk-UA"/>
              </w:rPr>
              <w:t>У відповідності до Положення про відділ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820" w:rsidRPr="00D5666E" w:rsidRDefault="00C57820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820" w:rsidRPr="00605151" w:rsidRDefault="00C57820" w:rsidP="00D45F79">
            <w:pPr>
              <w:spacing w:line="240" w:lineRule="exact"/>
              <w:ind w:right="-108"/>
              <w:rPr>
                <w:sz w:val="24"/>
                <w:szCs w:val="24"/>
                <w:lang w:val="uk-UA"/>
              </w:rPr>
            </w:pPr>
            <w:r w:rsidRPr="00605151">
              <w:rPr>
                <w:sz w:val="24"/>
                <w:szCs w:val="24"/>
                <w:lang w:val="uk-UA"/>
              </w:rPr>
              <w:t>Іванова Л.М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7820" w:rsidRPr="0078600D" w:rsidRDefault="00C57820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78600D" w:rsidRPr="007860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78600D" w:rsidRDefault="0078600D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78600D">
              <w:rPr>
                <w:sz w:val="24"/>
                <w:szCs w:val="24"/>
                <w:lang w:val="uk-UA"/>
              </w:rPr>
              <w:t>Забезпечити неухильне виконання та дотримання порядку організації електронного документообігу в інформаційно-телекомунікаційній системі «Єдиний інформаційний простір територіальної громади міста Києва» (система АСКОД)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78600D" w:rsidRDefault="0078600D" w:rsidP="00D97CE7">
            <w:pPr>
              <w:spacing w:line="22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78600D">
              <w:rPr>
                <w:sz w:val="24"/>
                <w:szCs w:val="24"/>
                <w:lang w:val="uk-UA"/>
              </w:rPr>
              <w:t>Постанов</w:t>
            </w:r>
            <w:r w:rsidR="00DC781E">
              <w:rPr>
                <w:sz w:val="24"/>
                <w:szCs w:val="24"/>
                <w:lang w:val="uk-UA"/>
              </w:rPr>
              <w:t>а</w:t>
            </w:r>
            <w:r w:rsidRPr="0078600D">
              <w:rPr>
                <w:sz w:val="24"/>
                <w:szCs w:val="24"/>
                <w:lang w:val="uk-UA"/>
              </w:rPr>
              <w:t xml:space="preserve"> КМУ від 28.10.2004 № 145 «Про затвердження Типового порядку здійснення електронного документообігу в органах виконавчої влади»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D5666E" w:rsidRDefault="00D5666E" w:rsidP="00E92F33">
            <w:pPr>
              <w:shd w:val="clear" w:color="auto" w:fill="FFFFFF"/>
              <w:spacing w:line="240" w:lineRule="exact"/>
              <w:ind w:left="142" w:right="57" w:hang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</w:t>
            </w:r>
            <w:r w:rsidR="0078600D" w:rsidRPr="00D5666E">
              <w:rPr>
                <w:sz w:val="24"/>
                <w:szCs w:val="24"/>
                <w:lang w:val="uk-UA"/>
              </w:rPr>
              <w:t>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605151" w:rsidRDefault="0078600D" w:rsidP="00D45F79">
            <w:pPr>
              <w:shd w:val="clear" w:color="auto" w:fill="FFFFFF"/>
              <w:spacing w:line="24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05151">
              <w:rPr>
                <w:bCs/>
                <w:color w:val="000000"/>
                <w:spacing w:val="-6"/>
                <w:sz w:val="24"/>
                <w:szCs w:val="24"/>
                <w:lang w:val="uk-UA"/>
              </w:rPr>
              <w:t>Данилова Т.М.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600D" w:rsidRPr="0078600D" w:rsidRDefault="0078600D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78600D" w:rsidRPr="00EE17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97462B" w:rsidRDefault="0078600D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97462B">
              <w:rPr>
                <w:sz w:val="24"/>
                <w:szCs w:val="24"/>
                <w:lang w:val="uk-UA"/>
              </w:rPr>
              <w:t xml:space="preserve">Здійснювати контроль за виконанням Указу Президента України № 155 /2002-12  від 19.02.02 «Про порядок організації </w:t>
            </w:r>
            <w:r w:rsidRPr="0097462B">
              <w:rPr>
                <w:sz w:val="24"/>
                <w:szCs w:val="24"/>
                <w:lang w:val="uk-UA"/>
              </w:rPr>
              <w:lastRenderedPageBreak/>
              <w:t>та здійснення контролю за виконанням Указів, розпоряджень і доручень Президента України»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97462B" w:rsidRDefault="0078600D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97462B">
              <w:rPr>
                <w:sz w:val="24"/>
                <w:szCs w:val="24"/>
                <w:lang w:val="uk-UA"/>
              </w:rPr>
              <w:lastRenderedPageBreak/>
              <w:t>Для забезпечення виконання розпорядчих документів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D5666E" w:rsidRDefault="0078600D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605151" w:rsidRDefault="0078600D" w:rsidP="00D45F7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4"/>
                <w:szCs w:val="24"/>
                <w:lang w:val="uk-UA"/>
              </w:rPr>
            </w:pPr>
            <w:r w:rsidRPr="00605151">
              <w:rPr>
                <w:spacing w:val="-10"/>
                <w:sz w:val="24"/>
                <w:szCs w:val="24"/>
                <w:lang w:val="uk-UA"/>
              </w:rPr>
              <w:t>Видиборець О.А.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600D" w:rsidRPr="00EE170D" w:rsidRDefault="0078600D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78600D" w:rsidRPr="00EE17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97462B" w:rsidRDefault="0078600D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97462B">
              <w:rPr>
                <w:sz w:val="24"/>
                <w:szCs w:val="24"/>
                <w:lang w:val="uk-UA"/>
              </w:rPr>
              <w:lastRenderedPageBreak/>
              <w:t>Надавати керівництву райдержадміністрації  нагадування про терміни виконання контрольних документів у підпорядкованих структурних підрозділах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97462B" w:rsidRDefault="0078600D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97462B">
              <w:rPr>
                <w:sz w:val="24"/>
                <w:szCs w:val="24"/>
                <w:lang w:val="uk-UA"/>
              </w:rPr>
              <w:t>Для забезпечення вчасного виконання контрольних документів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D5666E" w:rsidRDefault="0078600D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Щочетверга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605151" w:rsidRDefault="0078600D" w:rsidP="00D45F79">
            <w:pPr>
              <w:shd w:val="clear" w:color="auto" w:fill="FFFFFF"/>
              <w:spacing w:line="240" w:lineRule="exact"/>
              <w:rPr>
                <w:spacing w:val="-10"/>
                <w:sz w:val="24"/>
                <w:szCs w:val="24"/>
                <w:lang w:val="uk-UA"/>
              </w:rPr>
            </w:pPr>
            <w:r w:rsidRPr="00605151">
              <w:rPr>
                <w:spacing w:val="-10"/>
                <w:sz w:val="24"/>
                <w:szCs w:val="24"/>
                <w:lang w:val="uk-UA"/>
              </w:rPr>
              <w:t>Видиборець О.А.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600D" w:rsidRPr="00EE170D" w:rsidRDefault="0078600D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78600D" w:rsidRPr="00EE17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97462B" w:rsidRDefault="0078600D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97462B">
              <w:rPr>
                <w:sz w:val="24"/>
                <w:szCs w:val="24"/>
                <w:lang w:val="uk-UA"/>
              </w:rPr>
              <w:t>Готувати щотижневу інформацію про стан виконавської дисципліни для голови райдержадміністрації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97462B" w:rsidRDefault="0078600D" w:rsidP="00D97CE7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97462B">
              <w:rPr>
                <w:sz w:val="24"/>
                <w:szCs w:val="24"/>
                <w:lang w:val="uk-UA"/>
              </w:rPr>
              <w:t>Відповідно до Регламенту райдержадміністрації, інструкції з діловодства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D5666E" w:rsidRDefault="0078600D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pacing w:val="-10"/>
                <w:sz w:val="24"/>
                <w:szCs w:val="24"/>
                <w:lang w:val="uk-UA"/>
              </w:rPr>
              <w:t>Щопонеділка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605151" w:rsidRDefault="0078600D" w:rsidP="00D45F79">
            <w:pPr>
              <w:shd w:val="clear" w:color="auto" w:fill="FFFFFF"/>
              <w:spacing w:line="240" w:lineRule="exact"/>
              <w:rPr>
                <w:spacing w:val="-10"/>
                <w:sz w:val="24"/>
                <w:szCs w:val="24"/>
                <w:lang w:val="uk-UA"/>
              </w:rPr>
            </w:pPr>
            <w:r w:rsidRPr="00605151">
              <w:rPr>
                <w:spacing w:val="-10"/>
                <w:sz w:val="24"/>
                <w:szCs w:val="24"/>
                <w:lang w:val="uk-UA"/>
              </w:rPr>
              <w:t>Видиборець О.А.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600D" w:rsidRPr="00EE170D" w:rsidRDefault="0078600D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78600D" w:rsidRPr="00EE17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97462B" w:rsidRDefault="0078600D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97462B">
              <w:rPr>
                <w:sz w:val="24"/>
                <w:szCs w:val="24"/>
                <w:lang w:val="uk-UA"/>
              </w:rPr>
              <w:t>Підготувати матеріали на апаратну нараду райдержадміністрації інформацію про стан виконавської дисципліни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97462B" w:rsidRDefault="0078600D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97462B">
              <w:rPr>
                <w:sz w:val="24"/>
                <w:szCs w:val="24"/>
                <w:lang w:val="uk-UA"/>
              </w:rPr>
              <w:t>Відповідності до Регламенту райдержадміністрації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D5666E" w:rsidRDefault="0078600D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605151" w:rsidRDefault="0078600D" w:rsidP="00D45F79">
            <w:pPr>
              <w:shd w:val="clear" w:color="auto" w:fill="FFFFFF"/>
              <w:spacing w:line="240" w:lineRule="exact"/>
              <w:rPr>
                <w:spacing w:val="-10"/>
                <w:sz w:val="24"/>
                <w:szCs w:val="24"/>
                <w:lang w:val="uk-UA"/>
              </w:rPr>
            </w:pPr>
            <w:r w:rsidRPr="00605151">
              <w:rPr>
                <w:spacing w:val="-10"/>
                <w:sz w:val="24"/>
                <w:szCs w:val="24"/>
                <w:lang w:val="uk-UA"/>
              </w:rPr>
              <w:t>Видиборець О.А.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600D" w:rsidRPr="00EE170D" w:rsidRDefault="0078600D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78600D" w:rsidRPr="00EE17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97462B" w:rsidRDefault="009C7D10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9C7D10">
              <w:rPr>
                <w:sz w:val="24"/>
                <w:szCs w:val="24"/>
                <w:lang w:val="uk-UA"/>
              </w:rPr>
              <w:t>Опрацьовувати в установленому порядку усні звернення громадян, що надходять від КБУ «Контактний центр міста Києва», на Урядову телефонну «гарячу лінію» та на районну «гарячу» телефонну лінію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97462B" w:rsidRDefault="0025095B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25095B">
              <w:rPr>
                <w:sz w:val="24"/>
                <w:szCs w:val="24"/>
                <w:lang w:val="uk-UA"/>
              </w:rPr>
              <w:t xml:space="preserve">Згідно з Регламентом РДА, розпорядження  виконавчого органу Київради (КМДА) </w:t>
            </w:r>
            <w:r>
              <w:rPr>
                <w:sz w:val="24"/>
                <w:szCs w:val="24"/>
                <w:lang w:val="uk-UA"/>
              </w:rPr>
              <w:br/>
            </w:r>
            <w:r w:rsidRPr="0025095B">
              <w:rPr>
                <w:sz w:val="24"/>
                <w:szCs w:val="24"/>
                <w:lang w:val="uk-UA"/>
              </w:rPr>
              <w:t>від 05.04.2012 №555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D5666E" w:rsidRDefault="009C7D10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605151" w:rsidRDefault="0078600D" w:rsidP="00D45F79">
            <w:pPr>
              <w:shd w:val="clear" w:color="auto" w:fill="FFFFFF"/>
              <w:spacing w:line="240" w:lineRule="exact"/>
              <w:rPr>
                <w:spacing w:val="-12"/>
                <w:sz w:val="24"/>
                <w:szCs w:val="24"/>
                <w:lang w:val="uk-UA"/>
              </w:rPr>
            </w:pPr>
            <w:r w:rsidRPr="00605151">
              <w:rPr>
                <w:spacing w:val="-12"/>
                <w:sz w:val="24"/>
                <w:szCs w:val="24"/>
                <w:lang w:val="uk-UA"/>
              </w:rPr>
              <w:t>Кобилковська Н.І.</w:t>
            </w:r>
          </w:p>
          <w:p w:rsidR="003943F3" w:rsidRPr="00605151" w:rsidRDefault="003943F3" w:rsidP="00D45F79">
            <w:pPr>
              <w:shd w:val="clear" w:color="auto" w:fill="FFFFFF"/>
              <w:spacing w:line="240" w:lineRule="exact"/>
              <w:rPr>
                <w:spacing w:val="-12"/>
                <w:sz w:val="24"/>
                <w:szCs w:val="24"/>
                <w:lang w:val="uk-UA"/>
              </w:rPr>
            </w:pPr>
            <w:r w:rsidRPr="00605151">
              <w:rPr>
                <w:spacing w:val="-10"/>
                <w:sz w:val="24"/>
                <w:szCs w:val="24"/>
                <w:lang w:val="uk-UA"/>
              </w:rPr>
              <w:t>Бутенко Р.С.</w:t>
            </w:r>
          </w:p>
          <w:p w:rsidR="0078600D" w:rsidRPr="00605151" w:rsidRDefault="0078600D" w:rsidP="00D45F79">
            <w:pPr>
              <w:shd w:val="clear" w:color="auto" w:fill="FFFFFF"/>
              <w:spacing w:line="240" w:lineRule="exact"/>
              <w:rPr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600D" w:rsidRPr="00EE170D" w:rsidRDefault="0078600D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3943F3" w:rsidRPr="00EE17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F3" w:rsidRPr="009C7D10" w:rsidRDefault="003943F3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3943F3">
              <w:rPr>
                <w:sz w:val="24"/>
                <w:szCs w:val="24"/>
                <w:lang w:val="uk-UA"/>
              </w:rPr>
              <w:t>Забезпечувати організацію та проведення особистого, виїзного прийому громадян та прямих «гарячих» телефонних ліній головою райдержадміністрації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F3" w:rsidRPr="0025095B" w:rsidRDefault="00F02E65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3943F3">
              <w:rPr>
                <w:sz w:val="24"/>
                <w:szCs w:val="24"/>
                <w:lang w:val="uk-UA"/>
              </w:rPr>
              <w:t>Відповідно до Указу Президента України від 07.02.2008 № 109/2008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3943F3" w:rsidRPr="003943F3">
              <w:rPr>
                <w:sz w:val="24"/>
                <w:szCs w:val="24"/>
                <w:lang w:val="uk-UA"/>
              </w:rPr>
              <w:t>та затвердженого графіка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F3" w:rsidRPr="00D5666E" w:rsidRDefault="003943F3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Згідно з графіком прийому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F3" w:rsidRPr="00605151" w:rsidRDefault="003943F3" w:rsidP="00D45F79">
            <w:pPr>
              <w:shd w:val="clear" w:color="auto" w:fill="FFFFFF"/>
              <w:spacing w:line="240" w:lineRule="exact"/>
              <w:rPr>
                <w:spacing w:val="-12"/>
                <w:sz w:val="24"/>
                <w:szCs w:val="24"/>
                <w:lang w:val="uk-UA"/>
              </w:rPr>
            </w:pPr>
            <w:r w:rsidRPr="00605151">
              <w:rPr>
                <w:spacing w:val="-12"/>
                <w:sz w:val="24"/>
                <w:szCs w:val="24"/>
                <w:lang w:val="uk-UA"/>
              </w:rPr>
              <w:t>Кобилковська Н.І.</w:t>
            </w:r>
          </w:p>
          <w:p w:rsidR="003943F3" w:rsidRPr="00605151" w:rsidRDefault="003943F3" w:rsidP="00D45F79">
            <w:pPr>
              <w:shd w:val="clear" w:color="auto" w:fill="FFFFFF"/>
              <w:spacing w:line="240" w:lineRule="exact"/>
              <w:rPr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43F3" w:rsidRPr="00EE170D" w:rsidRDefault="003943F3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3943F3" w:rsidRPr="00EE17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F3" w:rsidRPr="009C7D10" w:rsidRDefault="003943F3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3943F3">
              <w:rPr>
                <w:sz w:val="24"/>
                <w:szCs w:val="24"/>
                <w:lang w:val="uk-UA"/>
              </w:rPr>
              <w:t>Надати до КМДА інформаційно-статистичний звіт про розгляд звернень громадян та виконання завдань, передбачених Указом Президента України від 07.02.</w:t>
            </w:r>
            <w:r>
              <w:rPr>
                <w:sz w:val="24"/>
                <w:szCs w:val="24"/>
                <w:lang w:val="uk-UA"/>
              </w:rPr>
              <w:t>20</w:t>
            </w:r>
            <w:r w:rsidRPr="003943F3">
              <w:rPr>
                <w:sz w:val="24"/>
                <w:szCs w:val="24"/>
                <w:lang w:val="uk-UA"/>
              </w:rPr>
              <w:t xml:space="preserve">08 №109/2008 </w:t>
            </w:r>
            <w:r>
              <w:rPr>
                <w:sz w:val="24"/>
                <w:szCs w:val="24"/>
                <w:lang w:val="uk-UA"/>
              </w:rPr>
              <w:t>за І квартал 2015 р</w:t>
            </w:r>
            <w:r w:rsidR="00F02E65">
              <w:rPr>
                <w:sz w:val="24"/>
                <w:szCs w:val="24"/>
                <w:lang w:val="uk-UA"/>
              </w:rPr>
              <w:t>оку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CE7" w:rsidRDefault="003943F3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3943F3">
              <w:rPr>
                <w:sz w:val="24"/>
                <w:szCs w:val="24"/>
                <w:lang w:val="uk-UA"/>
              </w:rPr>
              <w:t xml:space="preserve">Відповідно до Указу Президента України від 07.02.2008 </w:t>
            </w:r>
          </w:p>
          <w:p w:rsidR="003943F3" w:rsidRPr="0025095B" w:rsidRDefault="003943F3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3943F3">
              <w:rPr>
                <w:sz w:val="24"/>
                <w:szCs w:val="24"/>
                <w:lang w:val="uk-UA"/>
              </w:rPr>
              <w:t>№ 109/2008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F3" w:rsidRPr="00D5666E" w:rsidRDefault="003943F3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До 03.04.2015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F3" w:rsidRPr="00605151" w:rsidRDefault="003943F3" w:rsidP="00D45F79">
            <w:pPr>
              <w:shd w:val="clear" w:color="auto" w:fill="FFFFFF"/>
              <w:spacing w:line="240" w:lineRule="exact"/>
              <w:rPr>
                <w:spacing w:val="-12"/>
                <w:sz w:val="24"/>
                <w:szCs w:val="24"/>
                <w:lang w:val="uk-UA"/>
              </w:rPr>
            </w:pPr>
            <w:r w:rsidRPr="00605151">
              <w:rPr>
                <w:spacing w:val="-12"/>
                <w:sz w:val="24"/>
                <w:szCs w:val="24"/>
                <w:lang w:val="uk-UA"/>
              </w:rPr>
              <w:t>Кобилковська Н.І.</w:t>
            </w:r>
          </w:p>
          <w:p w:rsidR="003943F3" w:rsidRPr="00605151" w:rsidRDefault="003943F3" w:rsidP="00D45F79">
            <w:pPr>
              <w:shd w:val="clear" w:color="auto" w:fill="FFFFFF"/>
              <w:spacing w:line="240" w:lineRule="exact"/>
              <w:rPr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43F3" w:rsidRPr="00EE170D" w:rsidRDefault="003943F3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3943F3" w:rsidRPr="00EE17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F3" w:rsidRPr="009C7D10" w:rsidRDefault="003943F3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3943F3">
              <w:rPr>
                <w:sz w:val="24"/>
                <w:szCs w:val="24"/>
                <w:lang w:val="uk-UA"/>
              </w:rPr>
              <w:t>Забезпечувати організацію проведення  засідань постійно діючої комісії з питань розгляду звернень громадян при Дарницькій районній в місті Києві державній адміністрації.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F3" w:rsidRPr="0025095B" w:rsidRDefault="003943F3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3943F3">
              <w:rPr>
                <w:sz w:val="24"/>
                <w:szCs w:val="24"/>
                <w:lang w:val="uk-UA"/>
              </w:rPr>
              <w:t>Відповідно до Указу Президента України від 07.02.2008 № 109/2008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F3" w:rsidRPr="00D5666E" w:rsidRDefault="003943F3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Відповідно до графіка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F3" w:rsidRPr="00605151" w:rsidRDefault="003943F3" w:rsidP="00D45F79">
            <w:pPr>
              <w:shd w:val="clear" w:color="auto" w:fill="FFFFFF"/>
              <w:spacing w:line="240" w:lineRule="exact"/>
              <w:rPr>
                <w:spacing w:val="-12"/>
                <w:sz w:val="24"/>
                <w:szCs w:val="24"/>
                <w:lang w:val="uk-UA"/>
              </w:rPr>
            </w:pPr>
            <w:r w:rsidRPr="00605151">
              <w:rPr>
                <w:spacing w:val="-12"/>
                <w:sz w:val="24"/>
                <w:szCs w:val="24"/>
                <w:lang w:val="uk-UA"/>
              </w:rPr>
              <w:t>Кобилковська Н.І.</w:t>
            </w:r>
          </w:p>
          <w:p w:rsidR="003943F3" w:rsidRPr="00605151" w:rsidRDefault="003943F3" w:rsidP="00D45F79">
            <w:pPr>
              <w:shd w:val="clear" w:color="auto" w:fill="FFFFFF"/>
              <w:spacing w:line="240" w:lineRule="exact"/>
              <w:rPr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43F3" w:rsidRPr="00EE170D" w:rsidRDefault="003943F3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3943F3" w:rsidRPr="00EE17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F3" w:rsidRPr="009C7D10" w:rsidRDefault="00F02E65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F02E65">
              <w:rPr>
                <w:sz w:val="24"/>
                <w:szCs w:val="24"/>
                <w:lang w:val="uk-UA"/>
              </w:rPr>
              <w:t>Проводити дні контролю, в рамках яких здійснювати виїзні перевірки стану виконання доручень, наданих головою КМДА та головою райдержадміністрації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F3" w:rsidRPr="0025095B" w:rsidRDefault="00F02E65" w:rsidP="00D97CE7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3943F3">
              <w:rPr>
                <w:sz w:val="24"/>
                <w:szCs w:val="24"/>
                <w:lang w:val="uk-UA"/>
              </w:rPr>
              <w:t xml:space="preserve">Відповідно до Указу Президента України від 07.02.2008 № </w:t>
            </w:r>
            <w:r>
              <w:rPr>
                <w:sz w:val="24"/>
                <w:szCs w:val="24"/>
                <w:lang w:val="uk-UA"/>
              </w:rPr>
              <w:t>1</w:t>
            </w:r>
            <w:r w:rsidRPr="003943F3">
              <w:rPr>
                <w:sz w:val="24"/>
                <w:szCs w:val="24"/>
                <w:lang w:val="uk-UA"/>
              </w:rPr>
              <w:t>09/2008</w:t>
            </w:r>
            <w:r w:rsidR="00D97CE7">
              <w:rPr>
                <w:sz w:val="24"/>
                <w:szCs w:val="24"/>
                <w:lang w:val="uk-UA"/>
              </w:rPr>
              <w:t xml:space="preserve"> </w:t>
            </w:r>
            <w:r w:rsidRPr="00F02E65">
              <w:rPr>
                <w:sz w:val="24"/>
                <w:szCs w:val="24"/>
                <w:lang w:val="uk-UA"/>
              </w:rPr>
              <w:t>та згідно з графіком проведення дня контролю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65" w:rsidRPr="00D5666E" w:rsidRDefault="00F02E65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Щомісячно</w:t>
            </w:r>
          </w:p>
          <w:p w:rsidR="00F02E65" w:rsidRPr="00D5666E" w:rsidRDefault="00F02E65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згідно з графіком</w:t>
            </w:r>
          </w:p>
          <w:p w:rsidR="003943F3" w:rsidRPr="00D5666E" w:rsidRDefault="003943F3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65" w:rsidRPr="00605151" w:rsidRDefault="00F02E65" w:rsidP="00D45F79">
            <w:pPr>
              <w:shd w:val="clear" w:color="auto" w:fill="FFFFFF"/>
              <w:spacing w:line="240" w:lineRule="exact"/>
              <w:rPr>
                <w:spacing w:val="-12"/>
                <w:sz w:val="24"/>
                <w:szCs w:val="24"/>
                <w:lang w:val="uk-UA"/>
              </w:rPr>
            </w:pPr>
            <w:r w:rsidRPr="00605151">
              <w:rPr>
                <w:spacing w:val="-12"/>
                <w:sz w:val="24"/>
                <w:szCs w:val="24"/>
                <w:lang w:val="uk-UA"/>
              </w:rPr>
              <w:t>Кобилковська Н.І.</w:t>
            </w:r>
          </w:p>
          <w:p w:rsidR="003943F3" w:rsidRPr="00605151" w:rsidRDefault="003943F3" w:rsidP="00D45F79">
            <w:pPr>
              <w:shd w:val="clear" w:color="auto" w:fill="FFFFFF"/>
              <w:spacing w:line="240" w:lineRule="exact"/>
              <w:rPr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43F3" w:rsidRPr="00EE170D" w:rsidRDefault="003943F3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3943F3" w:rsidRPr="00EE17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F3" w:rsidRPr="009C7D10" w:rsidRDefault="00F02E65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F02E65">
              <w:rPr>
                <w:sz w:val="24"/>
                <w:szCs w:val="24"/>
                <w:lang w:val="uk-UA"/>
              </w:rPr>
              <w:t xml:space="preserve">Провести перевірки щодо організації роботи зі зверненнями громадян  відповідно до вимог чинного законодавства </w:t>
            </w:r>
            <w:r>
              <w:rPr>
                <w:sz w:val="24"/>
                <w:szCs w:val="24"/>
                <w:lang w:val="uk-UA"/>
              </w:rPr>
              <w:t xml:space="preserve">з розгляду звернень громадян </w:t>
            </w:r>
            <w:r w:rsidRPr="00F02E65">
              <w:rPr>
                <w:sz w:val="24"/>
                <w:szCs w:val="24"/>
                <w:lang w:val="uk-UA"/>
              </w:rPr>
              <w:t>у структурних підрозділах райдержадміністрації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F3" w:rsidRPr="0025095B" w:rsidRDefault="00F02E65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F02E65">
              <w:rPr>
                <w:sz w:val="24"/>
                <w:szCs w:val="24"/>
                <w:lang w:val="uk-UA"/>
              </w:rPr>
              <w:t>На виконання Указу Президента України від 07.02.2008  № 109/2008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F3" w:rsidRPr="00D5666E" w:rsidRDefault="00F02E65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Згідно з графіком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65" w:rsidRPr="00605151" w:rsidRDefault="00F02E65" w:rsidP="00D45F79">
            <w:pPr>
              <w:shd w:val="clear" w:color="auto" w:fill="FFFFFF"/>
              <w:spacing w:line="240" w:lineRule="exact"/>
              <w:rPr>
                <w:spacing w:val="-12"/>
                <w:sz w:val="24"/>
                <w:szCs w:val="24"/>
                <w:lang w:val="uk-UA"/>
              </w:rPr>
            </w:pPr>
            <w:r w:rsidRPr="00605151">
              <w:rPr>
                <w:spacing w:val="-12"/>
                <w:sz w:val="24"/>
                <w:szCs w:val="24"/>
                <w:lang w:val="uk-UA"/>
              </w:rPr>
              <w:t>Кобилковська Н.І.</w:t>
            </w:r>
          </w:p>
          <w:p w:rsidR="003943F3" w:rsidRPr="00605151" w:rsidRDefault="003943F3" w:rsidP="00D45F79">
            <w:pPr>
              <w:shd w:val="clear" w:color="auto" w:fill="FFFFFF"/>
              <w:spacing w:line="240" w:lineRule="exact"/>
              <w:rPr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43F3" w:rsidRPr="00EE170D" w:rsidRDefault="003943F3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3943F3" w:rsidRPr="00EE17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F3" w:rsidRPr="009C7D10" w:rsidRDefault="00F02E65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915C16">
              <w:rPr>
                <w:sz w:val="24"/>
                <w:szCs w:val="24"/>
              </w:rPr>
              <w:t xml:space="preserve">Підготувати та затвердити у голови </w:t>
            </w:r>
            <w:r>
              <w:rPr>
                <w:sz w:val="24"/>
                <w:szCs w:val="24"/>
                <w:lang w:val="uk-UA"/>
              </w:rPr>
              <w:t xml:space="preserve">райдержадміністрації </w:t>
            </w:r>
            <w:r w:rsidRPr="00915C16">
              <w:rPr>
                <w:sz w:val="24"/>
                <w:szCs w:val="24"/>
              </w:rPr>
              <w:t xml:space="preserve"> графік проведення особистих прийомів та «гарячих» телефонних ліній керівництвом Дарницької РДА на ІІ півріччя 201</w:t>
            </w:r>
            <w:r>
              <w:rPr>
                <w:sz w:val="24"/>
                <w:szCs w:val="24"/>
              </w:rPr>
              <w:t xml:space="preserve">5 </w:t>
            </w:r>
            <w:r w:rsidRPr="00915C16">
              <w:rPr>
                <w:sz w:val="24"/>
                <w:szCs w:val="24"/>
              </w:rPr>
              <w:t>року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F3" w:rsidRPr="0025095B" w:rsidRDefault="00F02E65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F02E65">
              <w:rPr>
                <w:sz w:val="24"/>
                <w:szCs w:val="24"/>
                <w:lang w:val="uk-UA"/>
              </w:rPr>
              <w:t>На виконання Указу Президента України від 07.02.2008  № 109/2008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F3" w:rsidRPr="00D5666E" w:rsidRDefault="00F02E65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 xml:space="preserve">До 26.06.2015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65" w:rsidRPr="00605151" w:rsidRDefault="00F02E65" w:rsidP="00D45F79">
            <w:pPr>
              <w:shd w:val="clear" w:color="auto" w:fill="FFFFFF"/>
              <w:spacing w:line="240" w:lineRule="exact"/>
              <w:rPr>
                <w:spacing w:val="-12"/>
                <w:sz w:val="24"/>
                <w:szCs w:val="24"/>
                <w:lang w:val="uk-UA"/>
              </w:rPr>
            </w:pPr>
            <w:r w:rsidRPr="00605151">
              <w:rPr>
                <w:spacing w:val="-12"/>
                <w:sz w:val="24"/>
                <w:szCs w:val="24"/>
                <w:lang w:val="uk-UA"/>
              </w:rPr>
              <w:t>Кобилковська Н.І.</w:t>
            </w:r>
          </w:p>
          <w:p w:rsidR="003943F3" w:rsidRPr="00605151" w:rsidRDefault="003943F3" w:rsidP="00D45F79">
            <w:pPr>
              <w:shd w:val="clear" w:color="auto" w:fill="FFFFFF"/>
              <w:spacing w:line="240" w:lineRule="exact"/>
              <w:rPr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43F3" w:rsidRPr="00EE170D" w:rsidRDefault="003943F3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78600D" w:rsidRPr="00EE17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Default="00641435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641435">
              <w:rPr>
                <w:sz w:val="24"/>
                <w:szCs w:val="24"/>
                <w:lang w:val="uk-UA"/>
              </w:rPr>
              <w:t>Забезпечувати технічне обслуговування, ремонт та модернізацію засобів обчислювальної техніки та комп'ютерного зв'язку, комп'ютерної мережі та оргтехніки в апараті райдержадміністрації</w:t>
            </w:r>
          </w:p>
          <w:p w:rsidR="005252F2" w:rsidRPr="0097462B" w:rsidRDefault="005252F2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97462B" w:rsidRDefault="00641435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641435">
              <w:rPr>
                <w:sz w:val="24"/>
                <w:szCs w:val="24"/>
                <w:lang w:val="uk-UA"/>
              </w:rPr>
              <w:lastRenderedPageBreak/>
              <w:t>Забезпечення діяльності структурних підрозділів райдержадміністрації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D5666E" w:rsidRDefault="00641435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605151" w:rsidRDefault="0078600D" w:rsidP="00D45F79">
            <w:pPr>
              <w:shd w:val="clear" w:color="auto" w:fill="FFFFFF"/>
              <w:spacing w:line="240" w:lineRule="exact"/>
              <w:rPr>
                <w:spacing w:val="-12"/>
                <w:sz w:val="24"/>
                <w:szCs w:val="24"/>
                <w:lang w:val="uk-UA"/>
              </w:rPr>
            </w:pPr>
            <w:r w:rsidRPr="00605151">
              <w:rPr>
                <w:bCs/>
                <w:color w:val="000000"/>
                <w:sz w:val="24"/>
                <w:szCs w:val="24"/>
                <w:lang w:val="uk-UA"/>
              </w:rPr>
              <w:t>Діденко В.Г.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600D" w:rsidRPr="00EE170D" w:rsidRDefault="0078600D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78600D" w:rsidRPr="00EE17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97462B" w:rsidRDefault="00641435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641435">
              <w:rPr>
                <w:sz w:val="24"/>
                <w:szCs w:val="24"/>
                <w:lang w:val="uk-UA"/>
              </w:rPr>
              <w:lastRenderedPageBreak/>
              <w:t>Вживати заходи щодо легалізації програмного забезпечення на робочих місцях працівників підрозділів райдержадміністрації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97462B" w:rsidRDefault="00641435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641435">
              <w:rPr>
                <w:sz w:val="24"/>
                <w:szCs w:val="24"/>
                <w:lang w:val="uk-UA"/>
              </w:rPr>
              <w:t>Постанови КМУ від 04.03.2004 №253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D5666E" w:rsidRDefault="00641435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605151" w:rsidRDefault="0078600D" w:rsidP="00D45F79">
            <w:pPr>
              <w:shd w:val="clear" w:color="auto" w:fill="FFFFFF"/>
              <w:spacing w:line="240" w:lineRule="exact"/>
              <w:rPr>
                <w:spacing w:val="-12"/>
                <w:sz w:val="24"/>
                <w:szCs w:val="24"/>
                <w:lang w:val="uk-UA"/>
              </w:rPr>
            </w:pPr>
            <w:r w:rsidRPr="00605151">
              <w:rPr>
                <w:bCs/>
                <w:color w:val="000000"/>
                <w:sz w:val="24"/>
                <w:szCs w:val="24"/>
                <w:lang w:val="uk-UA"/>
              </w:rPr>
              <w:t>Діденко В.Г.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600D" w:rsidRPr="00EE170D" w:rsidRDefault="0078600D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78600D" w:rsidRPr="00EE17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97462B" w:rsidRDefault="00DC781E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C781E">
              <w:rPr>
                <w:sz w:val="24"/>
                <w:szCs w:val="24"/>
                <w:lang w:val="uk-UA"/>
              </w:rPr>
              <w:t>Проведення інвентаризації комп’ютерної та оргтехніки, програмного забезпечення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3943F3" w:rsidRDefault="00DC781E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3943F3">
              <w:rPr>
                <w:sz w:val="24"/>
                <w:szCs w:val="24"/>
                <w:lang w:val="uk-UA"/>
              </w:rPr>
              <w:t>ЗУ</w:t>
            </w:r>
            <w:r w:rsidR="001D0C3C" w:rsidRPr="003943F3">
              <w:rPr>
                <w:sz w:val="24"/>
                <w:szCs w:val="24"/>
                <w:lang w:val="uk-UA"/>
              </w:rPr>
              <w:t xml:space="preserve"> </w:t>
            </w:r>
            <w:r w:rsidRPr="003943F3">
              <w:rPr>
                <w:sz w:val="24"/>
                <w:szCs w:val="24"/>
                <w:lang w:val="uk-UA"/>
              </w:rPr>
              <w:t>«Про бухгалтерський облік та фінансову звітність в Україні», наказ Г</w:t>
            </w:r>
            <w:r w:rsidR="001D0C3C" w:rsidRPr="003943F3">
              <w:rPr>
                <w:sz w:val="24"/>
                <w:szCs w:val="24"/>
                <w:lang w:val="uk-UA"/>
              </w:rPr>
              <w:t xml:space="preserve">У </w:t>
            </w:r>
            <w:r w:rsidRPr="003943F3">
              <w:rPr>
                <w:sz w:val="24"/>
                <w:szCs w:val="24"/>
                <w:lang w:val="uk-UA"/>
              </w:rPr>
              <w:t xml:space="preserve"> Державного казначейства України Міністерства фінансів України від 30.10.1998 № 90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D5666E" w:rsidRDefault="00DC781E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 xml:space="preserve">Протягом кварталу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605151" w:rsidRDefault="0078600D" w:rsidP="00D45F79">
            <w:pPr>
              <w:shd w:val="clear" w:color="auto" w:fill="FFFFFF"/>
              <w:spacing w:line="24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05151">
              <w:rPr>
                <w:bCs/>
                <w:color w:val="000000"/>
                <w:sz w:val="24"/>
                <w:szCs w:val="24"/>
                <w:lang w:val="uk-UA"/>
              </w:rPr>
              <w:t>Діденко В.Г.</w:t>
            </w:r>
          </w:p>
          <w:p w:rsidR="001D0C3C" w:rsidRPr="00605151" w:rsidRDefault="001D0C3C" w:rsidP="00D45F79">
            <w:pPr>
              <w:shd w:val="clear" w:color="auto" w:fill="FFFFFF"/>
              <w:spacing w:line="24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05151">
              <w:rPr>
                <w:sz w:val="24"/>
                <w:szCs w:val="24"/>
              </w:rPr>
              <w:t>Дідус О.В.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600D" w:rsidRPr="00EE170D" w:rsidRDefault="0078600D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78600D" w:rsidRPr="00EE170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97462B" w:rsidRDefault="001D0C3C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1D0C3C">
              <w:rPr>
                <w:sz w:val="24"/>
                <w:szCs w:val="24"/>
                <w:lang w:val="uk-UA"/>
              </w:rPr>
              <w:t>Забезпечити технічне обслуговування, контроль технічного стану приладів  обліку та звітність по використанню теплової та електричної енергії, холодної  води.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97462B" w:rsidRDefault="001D0C3C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1D0C3C">
              <w:rPr>
                <w:sz w:val="24"/>
                <w:szCs w:val="24"/>
                <w:lang w:val="uk-UA"/>
              </w:rPr>
              <w:t>Забезпечення звітності за використані комунальні послуги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00D" w:rsidRPr="00D5666E" w:rsidRDefault="001D0C3C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C3C" w:rsidRPr="00605151" w:rsidRDefault="001D0C3C" w:rsidP="00D45F79">
            <w:pPr>
              <w:pStyle w:val="aa"/>
              <w:spacing w:line="240" w:lineRule="exact"/>
              <w:rPr>
                <w:sz w:val="24"/>
              </w:rPr>
            </w:pPr>
            <w:r w:rsidRPr="00605151">
              <w:rPr>
                <w:sz w:val="24"/>
              </w:rPr>
              <w:t xml:space="preserve">Дідус О.В. </w:t>
            </w:r>
          </w:p>
          <w:p w:rsidR="0078600D" w:rsidRPr="00605151" w:rsidRDefault="0078600D" w:rsidP="00D45F79">
            <w:pPr>
              <w:shd w:val="clear" w:color="auto" w:fill="FFFFFF"/>
              <w:spacing w:line="240" w:lineRule="exact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600D" w:rsidRPr="00EE170D" w:rsidRDefault="0078600D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D34DB5" w:rsidRPr="00D34DB5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DB5" w:rsidRPr="003943F3" w:rsidRDefault="00D34DB5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34DB5">
              <w:rPr>
                <w:sz w:val="24"/>
                <w:szCs w:val="24"/>
                <w:lang w:val="uk-UA"/>
              </w:rPr>
              <w:t>Організувати та провести періодичне поновлення персональних даних Реєстру виборців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DB5" w:rsidRPr="003943F3" w:rsidRDefault="00D34DB5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34DB5">
              <w:rPr>
                <w:sz w:val="24"/>
                <w:szCs w:val="24"/>
                <w:lang w:val="uk-UA"/>
              </w:rPr>
              <w:t>ст. 22 ЗУ«Про Державний реєстр виборців»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DB5" w:rsidRPr="00D5666E" w:rsidRDefault="00D34DB5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 xml:space="preserve">Щомісячно </w:t>
            </w:r>
          </w:p>
          <w:p w:rsidR="00D34DB5" w:rsidRPr="00D5666E" w:rsidRDefault="00D34DB5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highlight w:val="yellow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до 20 числа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DB5" w:rsidRPr="00605151" w:rsidRDefault="00D34DB5" w:rsidP="00D45F79">
            <w:pPr>
              <w:pStyle w:val="aa"/>
              <w:spacing w:line="240" w:lineRule="exact"/>
              <w:rPr>
                <w:sz w:val="24"/>
                <w:highlight w:val="yellow"/>
                <w:lang w:eastAsia="ar-SA"/>
              </w:rPr>
            </w:pPr>
            <w:r w:rsidRPr="00605151">
              <w:rPr>
                <w:sz w:val="24"/>
              </w:rPr>
              <w:t>Більська О.В.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4DB5" w:rsidRPr="00D34DB5" w:rsidRDefault="00D34DB5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D505F2" w:rsidRPr="00D34DB5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5F2" w:rsidRPr="00D34DB5" w:rsidRDefault="00D505F2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05F2">
              <w:rPr>
                <w:sz w:val="24"/>
                <w:szCs w:val="24"/>
                <w:lang w:val="uk-UA"/>
              </w:rPr>
              <w:t>Прове</w:t>
            </w:r>
            <w:r>
              <w:rPr>
                <w:sz w:val="24"/>
                <w:szCs w:val="24"/>
                <w:lang w:val="uk-UA"/>
              </w:rPr>
              <w:t xml:space="preserve">сти </w:t>
            </w:r>
            <w:r w:rsidRPr="00D505F2">
              <w:rPr>
                <w:sz w:val="24"/>
                <w:szCs w:val="24"/>
                <w:lang w:val="uk-UA"/>
              </w:rPr>
              <w:t>перевірк</w:t>
            </w:r>
            <w:r>
              <w:rPr>
                <w:sz w:val="24"/>
                <w:szCs w:val="24"/>
                <w:lang w:val="uk-UA"/>
              </w:rPr>
              <w:t>у</w:t>
            </w:r>
            <w:r w:rsidRPr="00D505F2">
              <w:rPr>
                <w:sz w:val="24"/>
                <w:szCs w:val="24"/>
                <w:lang w:val="uk-UA"/>
              </w:rPr>
              <w:t xml:space="preserve"> некоректних відомостей Реєстру, виявлених розпорядником  Реєстру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5F2" w:rsidRPr="00D505F2" w:rsidRDefault="00D505F2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05F2">
              <w:rPr>
                <w:sz w:val="24"/>
                <w:szCs w:val="24"/>
                <w:lang w:val="uk-UA"/>
              </w:rPr>
              <w:t>ст. 16 ЗУ «Про Державний реєстр виборців»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5F2" w:rsidRPr="00D5666E" w:rsidRDefault="00D505F2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5F2" w:rsidRPr="00605151" w:rsidRDefault="00D505F2" w:rsidP="00D45F79">
            <w:pPr>
              <w:pStyle w:val="aa"/>
              <w:spacing w:line="240" w:lineRule="exact"/>
              <w:rPr>
                <w:sz w:val="24"/>
                <w:lang w:eastAsia="ar-SA"/>
              </w:rPr>
            </w:pPr>
            <w:r w:rsidRPr="00605151">
              <w:rPr>
                <w:sz w:val="24"/>
                <w:lang w:eastAsia="ar-SA"/>
              </w:rPr>
              <w:t>Більська О.В.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05F2" w:rsidRPr="00D34DB5" w:rsidRDefault="00D505F2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D505F2" w:rsidRPr="00D34DB5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5F2" w:rsidRPr="00D34DB5" w:rsidRDefault="00D505F2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05F2">
              <w:rPr>
                <w:sz w:val="24"/>
                <w:szCs w:val="24"/>
                <w:lang w:val="uk-UA"/>
              </w:rPr>
              <w:t>Надавати в установленому порядку статистичну інформацію про кількісні характеристики виборчого корпусу на підставі відомостей Реєстру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5F2" w:rsidRPr="00D34DB5" w:rsidRDefault="00D505F2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05F2">
              <w:rPr>
                <w:sz w:val="24"/>
                <w:szCs w:val="24"/>
                <w:lang w:val="uk-UA"/>
              </w:rPr>
              <w:t xml:space="preserve">ст. </w:t>
            </w:r>
            <w:r>
              <w:rPr>
                <w:sz w:val="24"/>
                <w:szCs w:val="24"/>
                <w:lang w:val="uk-UA"/>
              </w:rPr>
              <w:t>30</w:t>
            </w:r>
            <w:r w:rsidRPr="00D505F2">
              <w:rPr>
                <w:sz w:val="24"/>
                <w:szCs w:val="24"/>
                <w:lang w:val="uk-UA"/>
              </w:rPr>
              <w:t xml:space="preserve"> ЗУ «Про Державний реєстр виборців»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5F2" w:rsidRPr="00D5666E" w:rsidRDefault="00D505F2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5F2" w:rsidRPr="00605151" w:rsidRDefault="00D505F2" w:rsidP="00D45F79">
            <w:pPr>
              <w:pStyle w:val="aa"/>
              <w:spacing w:line="240" w:lineRule="exact"/>
              <w:rPr>
                <w:sz w:val="24"/>
              </w:rPr>
            </w:pPr>
            <w:r w:rsidRPr="00605151">
              <w:rPr>
                <w:sz w:val="24"/>
                <w:lang w:eastAsia="ar-SA"/>
              </w:rPr>
              <w:t>Більська О.В.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05F2" w:rsidRPr="00D34DB5" w:rsidRDefault="00D505F2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D505F2" w:rsidRPr="0061582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5F2" w:rsidRPr="0061582D" w:rsidRDefault="0061582D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61582D">
              <w:rPr>
                <w:sz w:val="24"/>
                <w:szCs w:val="24"/>
                <w:lang w:val="uk-UA"/>
              </w:rPr>
              <w:t>Проводити засідання експертної комісії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5F2" w:rsidRPr="0061582D" w:rsidRDefault="0061582D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61582D">
              <w:rPr>
                <w:sz w:val="24"/>
                <w:szCs w:val="24"/>
                <w:lang w:val="uk-UA"/>
              </w:rPr>
              <w:t>Згідно з Положенням про архівний відділ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5F2" w:rsidRPr="00D5666E" w:rsidRDefault="0061582D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5F2" w:rsidRPr="00605151" w:rsidRDefault="0061582D" w:rsidP="00D45F79">
            <w:pPr>
              <w:pStyle w:val="aa"/>
              <w:spacing w:line="240" w:lineRule="exact"/>
              <w:rPr>
                <w:sz w:val="24"/>
              </w:rPr>
            </w:pPr>
            <w:r w:rsidRPr="00605151">
              <w:rPr>
                <w:sz w:val="24"/>
              </w:rPr>
              <w:t>Бандюгіна Н.П.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05F2" w:rsidRPr="0061582D" w:rsidRDefault="00D505F2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61582D" w:rsidRPr="0061582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D" w:rsidRPr="0061582D" w:rsidRDefault="0061582D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61582D">
              <w:rPr>
                <w:sz w:val="24"/>
                <w:szCs w:val="24"/>
                <w:lang w:val="uk-UA"/>
              </w:rPr>
              <w:t>Поповнювати електронну базу переліку ліквідованих установ, підприємств, організацій району, фонди яких надходять на зберігання до архівного відділу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D" w:rsidRPr="0061582D" w:rsidRDefault="0061582D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61582D">
              <w:rPr>
                <w:sz w:val="24"/>
                <w:szCs w:val="24"/>
                <w:lang w:val="uk-UA"/>
              </w:rPr>
              <w:t>Згідно з Положенням про архівний відділ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D" w:rsidRPr="00D5666E" w:rsidRDefault="0061582D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D" w:rsidRPr="00605151" w:rsidRDefault="0061582D" w:rsidP="00D45F79">
            <w:pPr>
              <w:pStyle w:val="aa"/>
              <w:spacing w:line="240" w:lineRule="exact"/>
              <w:rPr>
                <w:sz w:val="24"/>
              </w:rPr>
            </w:pPr>
            <w:r w:rsidRPr="00605151">
              <w:rPr>
                <w:sz w:val="24"/>
              </w:rPr>
              <w:t>Бандюгіна Н.П.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582D" w:rsidRPr="0061582D" w:rsidRDefault="0061582D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61582D" w:rsidRPr="0061582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D" w:rsidRPr="0061582D" w:rsidRDefault="0061582D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61582D">
              <w:rPr>
                <w:sz w:val="24"/>
                <w:szCs w:val="24"/>
                <w:lang w:val="uk-UA"/>
              </w:rPr>
              <w:t>Удосконалювати опис на документи Опікунської ради Дарницької районної у місті Києві державної адміністрації за 2001-2008 роки, погодити опис на ЕПК Державного архіву  м. Києва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D" w:rsidRPr="0061582D" w:rsidRDefault="0061582D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61582D">
              <w:rPr>
                <w:sz w:val="24"/>
                <w:szCs w:val="24"/>
                <w:lang w:val="uk-UA"/>
              </w:rPr>
              <w:t>Згідно з Правилами роботи архівних установ Україні, затверджені наказом Міністерства юстиції України від 08.04.2013 № 656</w:t>
            </w:r>
            <w:r w:rsidRPr="003943F3">
              <w:rPr>
                <w:sz w:val="24"/>
                <w:szCs w:val="24"/>
                <w:lang w:val="uk-UA"/>
              </w:rPr>
              <w:t>/</w:t>
            </w:r>
            <w:r w:rsidRPr="0061582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D" w:rsidRPr="00D5666E" w:rsidRDefault="0061582D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D" w:rsidRPr="00605151" w:rsidRDefault="0061582D" w:rsidP="00D45F79">
            <w:pPr>
              <w:pStyle w:val="aa"/>
              <w:spacing w:line="240" w:lineRule="exact"/>
              <w:rPr>
                <w:sz w:val="24"/>
              </w:rPr>
            </w:pPr>
            <w:r w:rsidRPr="00605151">
              <w:rPr>
                <w:sz w:val="24"/>
              </w:rPr>
              <w:t>Бандюгіна Н.П.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582D" w:rsidRPr="0061582D" w:rsidRDefault="0061582D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61582D" w:rsidRPr="0061582D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D" w:rsidRPr="0061582D" w:rsidRDefault="0061582D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941786">
              <w:rPr>
                <w:sz w:val="24"/>
                <w:szCs w:val="24"/>
                <w:lang w:val="uk-UA"/>
              </w:rPr>
              <w:t xml:space="preserve">Проводити санітарно – гігієнічні заходи у </w:t>
            </w:r>
            <w:r>
              <w:rPr>
                <w:sz w:val="24"/>
                <w:szCs w:val="24"/>
                <w:lang w:val="uk-UA"/>
              </w:rPr>
              <w:t>архівосховищах а</w:t>
            </w:r>
            <w:r w:rsidRPr="00941786">
              <w:rPr>
                <w:sz w:val="24"/>
                <w:szCs w:val="24"/>
                <w:lang w:val="uk-UA"/>
              </w:rPr>
              <w:t>рхівного відділу та архівосхо</w:t>
            </w:r>
            <w:r>
              <w:rPr>
                <w:sz w:val="24"/>
                <w:szCs w:val="24"/>
                <w:lang w:val="uk-UA"/>
              </w:rPr>
              <w:t>вищі</w:t>
            </w:r>
            <w:r w:rsidR="006B18BF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де зберігається фонд АТВТ «</w:t>
            </w:r>
            <w:r w:rsidRPr="00941786">
              <w:rPr>
                <w:sz w:val="24"/>
                <w:szCs w:val="24"/>
                <w:lang w:val="uk-UA"/>
              </w:rPr>
              <w:t>Київський м’ясокомбінат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D" w:rsidRPr="0061582D" w:rsidRDefault="0061582D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61582D">
              <w:rPr>
                <w:sz w:val="24"/>
                <w:szCs w:val="24"/>
                <w:lang w:val="uk-UA"/>
              </w:rPr>
              <w:t>Згідно з Правилами роботи архівних установ Україні, затверджені наказом Міністерства юстиції України від 08.04.2013 № 656</w:t>
            </w:r>
            <w:r w:rsidRPr="003943F3">
              <w:rPr>
                <w:sz w:val="24"/>
                <w:szCs w:val="24"/>
                <w:lang w:val="uk-UA"/>
              </w:rPr>
              <w:t>/</w:t>
            </w:r>
            <w:r w:rsidRPr="0061582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D" w:rsidRPr="00D5666E" w:rsidRDefault="0061582D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D" w:rsidRPr="00605151" w:rsidRDefault="0061582D" w:rsidP="00D45F79">
            <w:pPr>
              <w:pStyle w:val="aa"/>
              <w:spacing w:line="240" w:lineRule="exact"/>
              <w:rPr>
                <w:sz w:val="24"/>
              </w:rPr>
            </w:pPr>
            <w:r w:rsidRPr="00605151">
              <w:rPr>
                <w:sz w:val="24"/>
              </w:rPr>
              <w:t>Бандюгіна Н.П.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582D" w:rsidRPr="0061582D" w:rsidRDefault="0061582D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61582D" w:rsidRPr="008F1570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D" w:rsidRPr="008F1570" w:rsidRDefault="008F1570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8F1570">
              <w:rPr>
                <w:sz w:val="24"/>
                <w:szCs w:val="24"/>
                <w:lang w:val="uk-UA"/>
              </w:rPr>
              <w:t>Забезпечувати своєчасне  фінансування видатків бюджетних галузей району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D" w:rsidRPr="008F1570" w:rsidRDefault="008F1570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3943F3">
              <w:rPr>
                <w:sz w:val="24"/>
                <w:szCs w:val="24"/>
                <w:lang w:val="uk-UA"/>
              </w:rPr>
              <w:t>Згідно з розписом видатків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D" w:rsidRPr="00D5666E" w:rsidRDefault="008F1570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82D" w:rsidRPr="00605151" w:rsidRDefault="008F1570" w:rsidP="00D45F79">
            <w:pPr>
              <w:pStyle w:val="aa"/>
              <w:spacing w:line="240" w:lineRule="exact"/>
              <w:rPr>
                <w:sz w:val="24"/>
              </w:rPr>
            </w:pPr>
            <w:r w:rsidRPr="00605151">
              <w:rPr>
                <w:sz w:val="24"/>
              </w:rPr>
              <w:t>Комишник Л.С.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582D" w:rsidRPr="008F1570" w:rsidRDefault="0061582D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F1570" w:rsidRPr="008F1570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570" w:rsidRPr="008F1570" w:rsidRDefault="008F1570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F1570">
              <w:rPr>
                <w:sz w:val="24"/>
                <w:szCs w:val="24"/>
                <w:lang w:val="uk-UA"/>
              </w:rPr>
              <w:t xml:space="preserve">абезпечити своєчасне фінансування видатків, передбачених для Дарницької районної в місті Києві державної адміністрації Програмою соціального і економічного розвитку  міста Києва на 2015 рік  на будівництво об’єктів та капітальний ремонт бюджетних </w:t>
            </w:r>
            <w:r w:rsidRPr="008F1570">
              <w:rPr>
                <w:sz w:val="24"/>
                <w:szCs w:val="24"/>
                <w:lang w:val="uk-UA"/>
              </w:rPr>
              <w:lastRenderedPageBreak/>
              <w:t>установ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570" w:rsidRPr="008F1570" w:rsidRDefault="008F1570" w:rsidP="00D45F79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8F1570">
              <w:rPr>
                <w:sz w:val="24"/>
                <w:szCs w:val="24"/>
                <w:lang w:val="uk-UA"/>
              </w:rPr>
              <w:lastRenderedPageBreak/>
              <w:t>Рішення  Київради «Про бюджет міста Києва на 2015 рік» від 28.01.2015</w:t>
            </w:r>
          </w:p>
          <w:p w:rsidR="008F1570" w:rsidRPr="003943F3" w:rsidRDefault="008F1570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8F1570">
              <w:rPr>
                <w:sz w:val="24"/>
                <w:szCs w:val="24"/>
                <w:lang w:val="uk-UA"/>
              </w:rPr>
              <w:t>№ 60/925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570" w:rsidRPr="00D5666E" w:rsidRDefault="008F1570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570" w:rsidRPr="00605151" w:rsidRDefault="008F1570" w:rsidP="00D45F79">
            <w:pPr>
              <w:pStyle w:val="aa"/>
              <w:spacing w:line="240" w:lineRule="exact"/>
              <w:rPr>
                <w:sz w:val="24"/>
              </w:rPr>
            </w:pPr>
            <w:r w:rsidRPr="00605151">
              <w:rPr>
                <w:sz w:val="24"/>
              </w:rPr>
              <w:t>Комишник Л.С.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1570" w:rsidRPr="008F1570" w:rsidRDefault="008F1570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F1570" w:rsidRPr="008F1570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570" w:rsidRPr="008F1570" w:rsidRDefault="008F1570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8F1570">
              <w:rPr>
                <w:sz w:val="24"/>
                <w:szCs w:val="24"/>
                <w:lang w:val="uk-UA"/>
              </w:rPr>
              <w:lastRenderedPageBreak/>
              <w:t>Забезпеч</w:t>
            </w:r>
            <w:r>
              <w:rPr>
                <w:sz w:val="24"/>
                <w:szCs w:val="24"/>
                <w:lang w:val="uk-UA"/>
              </w:rPr>
              <w:t xml:space="preserve">ити </w:t>
            </w:r>
            <w:r w:rsidRPr="008F1570">
              <w:rPr>
                <w:sz w:val="24"/>
                <w:szCs w:val="24"/>
                <w:lang w:val="uk-UA"/>
              </w:rPr>
              <w:t>проведення аналізу виконання індикативних показників обсягу доходів, доведених Дарницькому району  м. Києва в розрізі джерел надходжень</w:t>
            </w:r>
            <w:r w:rsidRPr="000D7EEA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570" w:rsidRPr="000D7EEA" w:rsidRDefault="000D7EEA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0D7EEA">
              <w:rPr>
                <w:sz w:val="24"/>
                <w:szCs w:val="24"/>
                <w:lang w:val="uk-UA"/>
              </w:rPr>
              <w:t>Відповідно до Положення про фінансове управління, Державний бюджет України на 2014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EA" w:rsidRPr="00D5666E" w:rsidRDefault="000D7EEA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Щоденно</w:t>
            </w:r>
          </w:p>
          <w:p w:rsidR="008F1570" w:rsidRPr="00D5666E" w:rsidRDefault="000D7EEA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 xml:space="preserve">щомісячно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570" w:rsidRPr="00605151" w:rsidRDefault="000D7EEA" w:rsidP="00D45F79">
            <w:pPr>
              <w:pStyle w:val="aa"/>
              <w:spacing w:line="240" w:lineRule="exact"/>
              <w:rPr>
                <w:sz w:val="24"/>
                <w:lang w:eastAsia="ar-SA"/>
              </w:rPr>
            </w:pPr>
            <w:r w:rsidRPr="00605151">
              <w:rPr>
                <w:sz w:val="24"/>
                <w:lang w:eastAsia="ar-SA"/>
              </w:rPr>
              <w:t>Комишник Л.С.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1570" w:rsidRPr="008F1570" w:rsidRDefault="008F1570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F1570" w:rsidRPr="008F1570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570" w:rsidRPr="008F1570" w:rsidRDefault="000D7EEA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0D7EEA">
              <w:rPr>
                <w:sz w:val="24"/>
                <w:szCs w:val="24"/>
                <w:lang w:val="uk-UA"/>
              </w:rPr>
              <w:t>Підготувати та затвердити заходи щодо економного та раціонального використання бюджетних коштів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570" w:rsidRPr="000D7EEA" w:rsidRDefault="000D7EEA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0D7EEA">
              <w:rPr>
                <w:sz w:val="24"/>
                <w:szCs w:val="24"/>
                <w:lang w:val="uk-UA"/>
              </w:rPr>
              <w:t>Прокольне доручення КМУ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570" w:rsidRPr="00D5666E" w:rsidRDefault="000D7EEA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570" w:rsidRPr="00605151" w:rsidRDefault="000D7EEA" w:rsidP="00D45F79">
            <w:pPr>
              <w:pStyle w:val="aa"/>
              <w:spacing w:line="240" w:lineRule="exact"/>
              <w:rPr>
                <w:sz w:val="24"/>
                <w:lang w:eastAsia="ar-SA"/>
              </w:rPr>
            </w:pPr>
            <w:r w:rsidRPr="00605151">
              <w:rPr>
                <w:sz w:val="24"/>
                <w:lang w:eastAsia="ar-SA"/>
              </w:rPr>
              <w:t>Комишник Л.С.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1570" w:rsidRPr="008F1570" w:rsidRDefault="008F1570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5A6039" w:rsidRPr="008F1570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039" w:rsidRPr="000D7EEA" w:rsidRDefault="00C43A96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C43A96">
              <w:rPr>
                <w:sz w:val="24"/>
                <w:szCs w:val="24"/>
                <w:lang w:val="uk-UA"/>
              </w:rPr>
              <w:t>Здійсн</w:t>
            </w:r>
            <w:r w:rsidR="005C0391">
              <w:rPr>
                <w:sz w:val="24"/>
                <w:szCs w:val="24"/>
                <w:lang w:val="uk-UA"/>
              </w:rPr>
              <w:t xml:space="preserve">ювати </w:t>
            </w:r>
            <w:r w:rsidRPr="00C43A96">
              <w:rPr>
                <w:sz w:val="24"/>
                <w:szCs w:val="24"/>
                <w:lang w:val="uk-UA"/>
              </w:rPr>
              <w:t xml:space="preserve"> контроль за витрачанням одержаних бюджетних асигнувань за цільовим призначенням, за веденням розрахунково-касових операцій по відкритих рахунках, за дотриманням по</w:t>
            </w:r>
            <w:r>
              <w:rPr>
                <w:sz w:val="24"/>
                <w:szCs w:val="24"/>
                <w:lang w:val="uk-UA"/>
              </w:rPr>
              <w:t>рядку взяття та погашення зобов</w:t>
            </w:r>
            <w:r w:rsidRPr="00C43A96">
              <w:rPr>
                <w:sz w:val="24"/>
                <w:szCs w:val="24"/>
              </w:rPr>
              <w:t>’</w:t>
            </w:r>
            <w:r w:rsidRPr="00C43A96">
              <w:rPr>
                <w:sz w:val="24"/>
                <w:szCs w:val="24"/>
                <w:lang w:val="uk-UA"/>
              </w:rPr>
              <w:t>язань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039" w:rsidRPr="000D7EEA" w:rsidRDefault="00C43A96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B53256">
              <w:rPr>
                <w:sz w:val="24"/>
                <w:szCs w:val="24"/>
                <w:lang w:val="uk-UA"/>
              </w:rPr>
              <w:t>У відповідності до Положення про відділ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039" w:rsidRPr="00D5666E" w:rsidRDefault="00C43A96" w:rsidP="00E92F33">
            <w:pPr>
              <w:shd w:val="clear" w:color="auto" w:fill="FFFFFF"/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039" w:rsidRPr="00605151" w:rsidRDefault="005A6039" w:rsidP="00D45F79">
            <w:pPr>
              <w:pStyle w:val="aa"/>
              <w:spacing w:line="240" w:lineRule="exact"/>
              <w:rPr>
                <w:sz w:val="24"/>
                <w:lang w:eastAsia="ar-SA"/>
              </w:rPr>
            </w:pPr>
            <w:r w:rsidRPr="00605151">
              <w:rPr>
                <w:bCs/>
                <w:color w:val="000000"/>
                <w:spacing w:val="-6"/>
                <w:sz w:val="24"/>
              </w:rPr>
              <w:t>Тишинська Л.В.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6039" w:rsidRPr="008F1570" w:rsidRDefault="005A6039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5A6039" w:rsidRPr="008F1570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039" w:rsidRPr="000D7EEA" w:rsidRDefault="00C43A96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C43A96">
              <w:rPr>
                <w:sz w:val="24"/>
                <w:szCs w:val="24"/>
                <w:lang w:val="uk-UA"/>
              </w:rPr>
              <w:t>Викон</w:t>
            </w:r>
            <w:r w:rsidR="00B330B8">
              <w:rPr>
                <w:sz w:val="24"/>
                <w:szCs w:val="24"/>
                <w:lang w:val="uk-UA"/>
              </w:rPr>
              <w:t xml:space="preserve">увати </w:t>
            </w:r>
            <w:r w:rsidRPr="00C43A96">
              <w:rPr>
                <w:sz w:val="24"/>
                <w:szCs w:val="24"/>
                <w:lang w:val="uk-UA"/>
              </w:rPr>
              <w:t>розрахунок заробітної плати працівників та інших виплат соціального спрямування, здійснювати контроль за ефективним використанням фонду оплати праці, а також повнотою та своєчасністю перерахування платежів до бюджету.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039" w:rsidRPr="000D7EEA" w:rsidRDefault="00C43A96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B53256">
              <w:rPr>
                <w:sz w:val="24"/>
                <w:szCs w:val="24"/>
                <w:lang w:val="uk-UA"/>
              </w:rPr>
              <w:t>У відповідності до Положення про відділ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039" w:rsidRPr="00D5666E" w:rsidRDefault="00C43A96" w:rsidP="00D45F79">
            <w:pPr>
              <w:shd w:val="clear" w:color="auto" w:fill="FFFFFF"/>
              <w:spacing w:line="240" w:lineRule="exact"/>
              <w:ind w:right="57"/>
              <w:jc w:val="center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До 12 і 25 чисел кожного місяця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039" w:rsidRPr="00605151" w:rsidRDefault="005A6039" w:rsidP="00D45F79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605151">
              <w:rPr>
                <w:bCs/>
                <w:color w:val="000000"/>
                <w:spacing w:val="-6"/>
                <w:sz w:val="24"/>
              </w:rPr>
              <w:t>Тишинська Л.В.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6039" w:rsidRPr="008F1570" w:rsidRDefault="005A6039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5A6039" w:rsidRPr="008F1570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039" w:rsidRPr="000D7EEA" w:rsidRDefault="000E46D0" w:rsidP="000E46D0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Скласти та пода</w:t>
            </w:r>
            <w:r w:rsidR="00B330B8" w:rsidRPr="00B330B8">
              <w:rPr>
                <w:sz w:val="24"/>
                <w:szCs w:val="24"/>
                <w:lang w:val="uk-UA"/>
              </w:rPr>
              <w:t>ти до відповідних органів квартальну та місячну звітність з фінансової та господарської діяльності адміністрації, надавати довідкову інформацію іншим структурним підрозділам адміністрації щодо даних бухгалтерського обліку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039" w:rsidRPr="000D7EEA" w:rsidRDefault="00B330B8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B53256">
              <w:rPr>
                <w:sz w:val="24"/>
                <w:szCs w:val="24"/>
                <w:lang w:val="uk-UA"/>
              </w:rPr>
              <w:t>У відповідності до Положення про відділ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B8" w:rsidRPr="00D5666E" w:rsidRDefault="00B330B8" w:rsidP="00D45F79">
            <w:pPr>
              <w:spacing w:line="240" w:lineRule="exact"/>
              <w:ind w:right="-99" w:firstLine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До 15.04.2015</w:t>
            </w:r>
          </w:p>
          <w:p w:rsidR="005A6039" w:rsidRPr="00D5666E" w:rsidRDefault="005A6039" w:rsidP="00D45F79">
            <w:pPr>
              <w:shd w:val="clear" w:color="auto" w:fill="FFFFFF"/>
              <w:spacing w:line="240" w:lineRule="exact"/>
              <w:ind w:right="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039" w:rsidRPr="00605151" w:rsidRDefault="00B330B8" w:rsidP="00D45F79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605151">
              <w:rPr>
                <w:bCs/>
                <w:color w:val="000000"/>
                <w:spacing w:val="-6"/>
                <w:sz w:val="24"/>
              </w:rPr>
              <w:t>Тишинська Л.В.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6039" w:rsidRPr="008F1570" w:rsidRDefault="005A6039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B330B8" w:rsidRPr="008F1570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B8" w:rsidRPr="00B330B8" w:rsidRDefault="00B330B8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B330B8">
              <w:rPr>
                <w:sz w:val="24"/>
                <w:szCs w:val="24"/>
                <w:lang w:val="uk-UA"/>
              </w:rPr>
              <w:t xml:space="preserve">Активно проводити роботу по організації підготовки та проведення конкурсних торгів з транспортного обслуговування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B8" w:rsidRPr="00B53256" w:rsidRDefault="00B330B8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B53256">
              <w:rPr>
                <w:sz w:val="24"/>
                <w:szCs w:val="24"/>
                <w:lang w:val="uk-UA"/>
              </w:rPr>
              <w:t>У відповідності до Положення про відділ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B8" w:rsidRPr="00D5666E" w:rsidRDefault="00B330B8" w:rsidP="00D45F79">
            <w:pPr>
              <w:spacing w:line="240" w:lineRule="exact"/>
              <w:ind w:right="-99" w:firstLine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До 10.04.2015</w:t>
            </w:r>
          </w:p>
          <w:p w:rsidR="00B330B8" w:rsidRPr="00D5666E" w:rsidRDefault="00B330B8" w:rsidP="00D45F79">
            <w:pPr>
              <w:spacing w:line="240" w:lineRule="exact"/>
              <w:ind w:right="-99" w:firstLine="142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B8" w:rsidRPr="00605151" w:rsidRDefault="00B330B8" w:rsidP="00D45F79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605151">
              <w:rPr>
                <w:bCs/>
                <w:color w:val="000000"/>
                <w:spacing w:val="-6"/>
                <w:sz w:val="24"/>
              </w:rPr>
              <w:t>Тишинська Л.В.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30B8" w:rsidRPr="008F1570" w:rsidRDefault="00B330B8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B330B8" w:rsidRPr="008F1570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B8" w:rsidRPr="00D01AE9" w:rsidRDefault="00816A1B" w:rsidP="00D45F79">
            <w:pPr>
              <w:spacing w:line="240" w:lineRule="exact"/>
              <w:ind w:left="142" w:right="57"/>
              <w:rPr>
                <w:b/>
                <w:sz w:val="24"/>
                <w:szCs w:val="24"/>
                <w:lang w:val="uk-UA"/>
              </w:rPr>
            </w:pPr>
            <w:r w:rsidRPr="004421F3">
              <w:rPr>
                <w:sz w:val="24"/>
              </w:rPr>
              <w:t xml:space="preserve">Забезпечувати підготовку інформації про виконання Дарницьким районом Програми </w:t>
            </w:r>
            <w:r w:rsidRPr="00943226">
              <w:rPr>
                <w:sz w:val="24"/>
              </w:rPr>
              <w:t>економічного</w:t>
            </w:r>
            <w:r>
              <w:rPr>
                <w:sz w:val="24"/>
              </w:rPr>
              <w:t xml:space="preserve"> і соціального</w:t>
            </w:r>
            <w:r w:rsidRPr="004421F3">
              <w:rPr>
                <w:sz w:val="24"/>
              </w:rPr>
              <w:t xml:space="preserve"> розвитку м. Києва на 201</w:t>
            </w:r>
            <w:r>
              <w:rPr>
                <w:sz w:val="24"/>
              </w:rPr>
              <w:t>5</w:t>
            </w:r>
            <w:r w:rsidRPr="004421F3">
              <w:rPr>
                <w:sz w:val="24"/>
              </w:rPr>
              <w:t xml:space="preserve"> рік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B8" w:rsidRPr="00B53256" w:rsidRDefault="00A03244" w:rsidP="005252F2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852090">
              <w:rPr>
                <w:sz w:val="24"/>
                <w:szCs w:val="24"/>
                <w:lang w:val="uk-UA"/>
              </w:rPr>
              <w:t xml:space="preserve">ЗУ «Про державний бюджет України </w:t>
            </w:r>
            <w:r w:rsidR="005252F2">
              <w:rPr>
                <w:sz w:val="24"/>
                <w:szCs w:val="24"/>
                <w:lang w:val="uk-UA"/>
              </w:rPr>
              <w:t xml:space="preserve"> </w:t>
            </w:r>
            <w:r w:rsidRPr="00852090">
              <w:rPr>
                <w:sz w:val="24"/>
                <w:szCs w:val="24"/>
                <w:lang w:val="uk-UA"/>
              </w:rPr>
              <w:t>на 2015 рік»,</w:t>
            </w:r>
            <w:r w:rsidR="005252F2">
              <w:rPr>
                <w:sz w:val="24"/>
                <w:szCs w:val="24"/>
                <w:lang w:val="uk-UA"/>
              </w:rPr>
              <w:t xml:space="preserve"> </w:t>
            </w:r>
            <w:r w:rsidR="00816A1B" w:rsidRPr="00816A1B">
              <w:rPr>
                <w:color w:val="000000"/>
                <w:sz w:val="24"/>
                <w:szCs w:val="24"/>
                <w:lang w:val="uk-UA"/>
              </w:rPr>
              <w:t>Розпорядження КМДА від 16.02.</w:t>
            </w:r>
            <w:r w:rsidR="00816A1B">
              <w:rPr>
                <w:color w:val="000000"/>
                <w:sz w:val="24"/>
                <w:szCs w:val="24"/>
                <w:lang w:val="uk-UA"/>
              </w:rPr>
              <w:t>20</w:t>
            </w:r>
            <w:r w:rsidR="00816A1B" w:rsidRPr="00816A1B">
              <w:rPr>
                <w:color w:val="000000"/>
                <w:sz w:val="24"/>
                <w:szCs w:val="24"/>
                <w:lang w:val="uk-UA"/>
              </w:rPr>
              <w:t>15 № 119,</w:t>
            </w:r>
            <w:r w:rsidR="005252F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816A1B" w:rsidRPr="00816A1B">
              <w:rPr>
                <w:color w:val="000000"/>
                <w:sz w:val="24"/>
                <w:szCs w:val="24"/>
                <w:lang w:val="uk-UA"/>
              </w:rPr>
              <w:t>рішення Київради від 28.02.</w:t>
            </w:r>
            <w:r>
              <w:rPr>
                <w:color w:val="000000"/>
                <w:sz w:val="24"/>
                <w:szCs w:val="24"/>
                <w:lang w:val="uk-UA"/>
              </w:rPr>
              <w:t>20</w:t>
            </w:r>
            <w:r w:rsidR="00816A1B" w:rsidRPr="00816A1B">
              <w:rPr>
                <w:color w:val="000000"/>
                <w:sz w:val="24"/>
                <w:szCs w:val="24"/>
                <w:lang w:val="uk-UA"/>
              </w:rPr>
              <w:t>15  №59/924,</w:t>
            </w:r>
            <w:r w:rsidR="005252F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816A1B" w:rsidRPr="005252F2">
              <w:rPr>
                <w:sz w:val="24"/>
                <w:szCs w:val="24"/>
                <w:lang w:val="uk-UA"/>
              </w:rPr>
              <w:t>Розпорядження  Дарницької райдержадміністрації від 11.03.2015 №133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44" w:rsidRPr="00D5666E" w:rsidRDefault="00A03244" w:rsidP="00D45F79">
            <w:pPr>
              <w:tabs>
                <w:tab w:val="left" w:pos="6551"/>
              </w:tabs>
              <w:spacing w:line="240" w:lineRule="exact"/>
              <w:ind w:left="-108" w:firstLine="250"/>
              <w:rPr>
                <w:sz w:val="24"/>
                <w:szCs w:val="24"/>
              </w:rPr>
            </w:pPr>
            <w:r w:rsidRPr="00D5666E">
              <w:rPr>
                <w:sz w:val="24"/>
                <w:szCs w:val="24"/>
              </w:rPr>
              <w:t>10.04.2015</w:t>
            </w:r>
          </w:p>
          <w:p w:rsidR="00A03244" w:rsidRPr="00D5666E" w:rsidRDefault="00A03244" w:rsidP="00D45F79">
            <w:pPr>
              <w:tabs>
                <w:tab w:val="left" w:pos="6551"/>
              </w:tabs>
              <w:spacing w:line="240" w:lineRule="exact"/>
              <w:ind w:left="-108" w:firstLine="250"/>
              <w:rPr>
                <w:sz w:val="24"/>
                <w:szCs w:val="24"/>
              </w:rPr>
            </w:pPr>
            <w:r w:rsidRPr="00D5666E">
              <w:rPr>
                <w:sz w:val="24"/>
                <w:szCs w:val="24"/>
              </w:rPr>
              <w:t>15.04.2015</w:t>
            </w:r>
          </w:p>
          <w:p w:rsidR="00A03244" w:rsidRPr="00D5666E" w:rsidRDefault="00A03244" w:rsidP="00D45F79">
            <w:pPr>
              <w:tabs>
                <w:tab w:val="left" w:pos="6551"/>
              </w:tabs>
              <w:spacing w:line="240" w:lineRule="exact"/>
              <w:ind w:left="-108" w:firstLine="250"/>
              <w:rPr>
                <w:sz w:val="24"/>
                <w:szCs w:val="24"/>
              </w:rPr>
            </w:pPr>
            <w:r w:rsidRPr="00D5666E">
              <w:rPr>
                <w:sz w:val="24"/>
                <w:szCs w:val="24"/>
              </w:rPr>
              <w:t>10.05.2015</w:t>
            </w:r>
          </w:p>
          <w:p w:rsidR="00A03244" w:rsidRPr="00D5666E" w:rsidRDefault="00A03244" w:rsidP="00D45F79">
            <w:pPr>
              <w:tabs>
                <w:tab w:val="left" w:pos="6551"/>
              </w:tabs>
              <w:spacing w:line="240" w:lineRule="exact"/>
              <w:ind w:left="-108" w:firstLine="250"/>
              <w:rPr>
                <w:sz w:val="24"/>
                <w:szCs w:val="24"/>
              </w:rPr>
            </w:pPr>
            <w:r w:rsidRPr="00D5666E">
              <w:rPr>
                <w:sz w:val="24"/>
                <w:szCs w:val="24"/>
              </w:rPr>
              <w:t>10.06.2015</w:t>
            </w:r>
          </w:p>
          <w:p w:rsidR="00B330B8" w:rsidRPr="00D5666E" w:rsidRDefault="00B330B8" w:rsidP="00D45F79">
            <w:pPr>
              <w:spacing w:line="240" w:lineRule="exact"/>
              <w:ind w:left="-108" w:right="-99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B8" w:rsidRPr="00605151" w:rsidRDefault="00816A1B" w:rsidP="00D45F79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605151">
              <w:rPr>
                <w:sz w:val="24"/>
              </w:rPr>
              <w:t>Цісарук Т.І.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30B8" w:rsidRPr="008F1570" w:rsidRDefault="00B330B8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16A1B" w:rsidRPr="008F1570" w:rsidTr="005252F2">
        <w:trPr>
          <w:trHeight w:val="9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A1B" w:rsidRPr="00D01AE9" w:rsidRDefault="00A03244" w:rsidP="00D45F79">
            <w:pPr>
              <w:pStyle w:val="a5"/>
              <w:spacing w:after="0" w:line="240" w:lineRule="exact"/>
              <w:ind w:left="142"/>
              <w:rPr>
                <w:b/>
                <w:sz w:val="24"/>
                <w:szCs w:val="24"/>
              </w:rPr>
            </w:pPr>
            <w:r w:rsidRPr="00A03244">
              <w:rPr>
                <w:sz w:val="24"/>
                <w:lang w:val="ru-RU"/>
              </w:rPr>
              <w:t>Проводити моніторинг обсягів реалізації промислової та високотехнологічної продукції  підприємствами району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44" w:rsidRPr="00A91263" w:rsidRDefault="00A03244" w:rsidP="00D45F79">
            <w:pPr>
              <w:spacing w:line="240" w:lineRule="exact"/>
              <w:ind w:left="142"/>
              <w:rPr>
                <w:sz w:val="24"/>
                <w:szCs w:val="24"/>
              </w:rPr>
            </w:pPr>
            <w:r w:rsidRPr="00A91263">
              <w:rPr>
                <w:sz w:val="24"/>
                <w:szCs w:val="24"/>
              </w:rPr>
              <w:t xml:space="preserve">Постанова КМУ </w:t>
            </w:r>
            <w:r>
              <w:rPr>
                <w:sz w:val="24"/>
                <w:szCs w:val="24"/>
                <w:lang w:val="uk-UA"/>
              </w:rPr>
              <w:br/>
            </w:r>
            <w:r w:rsidRPr="00A91263">
              <w:rPr>
                <w:sz w:val="24"/>
                <w:szCs w:val="24"/>
              </w:rPr>
              <w:t>від 26.04.2003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91263">
              <w:rPr>
                <w:sz w:val="24"/>
                <w:szCs w:val="24"/>
              </w:rPr>
              <w:t>621</w:t>
            </w:r>
          </w:p>
          <w:p w:rsidR="00816A1B" w:rsidRPr="00B53256" w:rsidRDefault="00816A1B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A1B" w:rsidRPr="00D5666E" w:rsidRDefault="00864BD4" w:rsidP="00D45F79">
            <w:pPr>
              <w:spacing w:line="240" w:lineRule="exact"/>
              <w:ind w:right="-99" w:firstLine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К</w:t>
            </w:r>
            <w:r w:rsidR="00A03244" w:rsidRPr="00D5666E">
              <w:rPr>
                <w:sz w:val="24"/>
                <w:szCs w:val="24"/>
              </w:rPr>
              <w:t>вітень-червень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A1B" w:rsidRPr="00605151" w:rsidRDefault="00816A1B" w:rsidP="00D45F79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605151">
              <w:rPr>
                <w:sz w:val="24"/>
              </w:rPr>
              <w:t>Цісарук Т.І.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16A1B" w:rsidRPr="008F1570" w:rsidRDefault="00816A1B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16A1B" w:rsidRPr="008B232B" w:rsidTr="005252F2">
        <w:trPr>
          <w:trHeight w:val="8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A1B" w:rsidRPr="008B232B" w:rsidRDefault="00A03244" w:rsidP="00D45F79">
            <w:pPr>
              <w:spacing w:line="240" w:lineRule="exact"/>
              <w:ind w:left="142" w:right="57"/>
              <w:rPr>
                <w:b/>
                <w:sz w:val="24"/>
                <w:szCs w:val="24"/>
                <w:lang w:val="uk-UA"/>
              </w:rPr>
            </w:pPr>
            <w:r w:rsidRPr="008B232B">
              <w:rPr>
                <w:sz w:val="24"/>
                <w:szCs w:val="24"/>
              </w:rPr>
              <w:t xml:space="preserve">Проводити зведення інформації по головним розпорядникам бюджетних коштів - статзвітність за формою № 1-торги (тендери)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A1B" w:rsidRPr="008B232B" w:rsidRDefault="00A03244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8B232B">
              <w:rPr>
                <w:sz w:val="24"/>
                <w:szCs w:val="24"/>
              </w:rPr>
              <w:t>З</w:t>
            </w:r>
            <w:r w:rsidRPr="008B232B">
              <w:rPr>
                <w:sz w:val="24"/>
                <w:szCs w:val="24"/>
                <w:lang w:val="uk-UA"/>
              </w:rPr>
              <w:t>У «</w:t>
            </w:r>
            <w:r w:rsidRPr="008B232B">
              <w:rPr>
                <w:sz w:val="24"/>
                <w:szCs w:val="24"/>
              </w:rPr>
              <w:t>Про здійснення державних закупівель</w:t>
            </w:r>
            <w:r w:rsidRPr="008B232B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A1B" w:rsidRPr="00D5666E" w:rsidRDefault="00A03244" w:rsidP="00E92F33">
            <w:pPr>
              <w:spacing w:line="240" w:lineRule="exact"/>
              <w:ind w:right="-99" w:firstLine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</w:rPr>
              <w:t>05.0</w:t>
            </w:r>
            <w:r w:rsidRPr="00D5666E">
              <w:rPr>
                <w:sz w:val="24"/>
                <w:szCs w:val="24"/>
                <w:lang w:val="uk-UA"/>
              </w:rPr>
              <w:t>4</w:t>
            </w:r>
            <w:r w:rsidRPr="00D5666E">
              <w:rPr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A1B" w:rsidRPr="00605151" w:rsidRDefault="00816A1B" w:rsidP="00D45F79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605151">
              <w:rPr>
                <w:sz w:val="24"/>
              </w:rPr>
              <w:t>Цісарук Т.І.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16A1B" w:rsidRPr="008B232B" w:rsidRDefault="00816A1B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16A1B" w:rsidRPr="008B232B" w:rsidTr="005252F2">
        <w:trPr>
          <w:trHeight w:val="127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A1B" w:rsidRPr="008B232B" w:rsidRDefault="00A03244" w:rsidP="00D45F79">
            <w:pPr>
              <w:spacing w:line="240" w:lineRule="exact"/>
              <w:ind w:left="142" w:right="57"/>
              <w:rPr>
                <w:b/>
                <w:sz w:val="24"/>
                <w:szCs w:val="24"/>
                <w:lang w:val="uk-UA"/>
              </w:rPr>
            </w:pPr>
            <w:r w:rsidRPr="008B232B">
              <w:rPr>
                <w:sz w:val="24"/>
                <w:szCs w:val="24"/>
              </w:rPr>
              <w:t>Здійснювати організаційне та контрольно-методичне забезпечення проведення конкурсних торгів у Дарницькій райдержадміністрації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A1B" w:rsidRPr="008B232B" w:rsidRDefault="00A03244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8B232B">
              <w:rPr>
                <w:sz w:val="24"/>
                <w:szCs w:val="24"/>
              </w:rPr>
              <w:t>З</w:t>
            </w:r>
            <w:r w:rsidRPr="008B232B">
              <w:rPr>
                <w:sz w:val="24"/>
                <w:szCs w:val="24"/>
                <w:lang w:val="uk-UA"/>
              </w:rPr>
              <w:t>У «</w:t>
            </w:r>
            <w:r w:rsidRPr="008B232B">
              <w:rPr>
                <w:sz w:val="24"/>
                <w:szCs w:val="24"/>
              </w:rPr>
              <w:t>Про здійснення державних закупівель</w:t>
            </w:r>
            <w:r w:rsidRPr="008B232B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A1B" w:rsidRPr="00D5666E" w:rsidRDefault="00864BD4" w:rsidP="00D45F79">
            <w:pPr>
              <w:spacing w:line="240" w:lineRule="exact"/>
              <w:ind w:right="-99" w:firstLine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К</w:t>
            </w:r>
            <w:r w:rsidR="00A03244" w:rsidRPr="00D5666E">
              <w:rPr>
                <w:sz w:val="24"/>
                <w:szCs w:val="24"/>
              </w:rPr>
              <w:t>вітень-червень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A1B" w:rsidRPr="00605151" w:rsidRDefault="00816A1B" w:rsidP="00D45F79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605151">
              <w:rPr>
                <w:sz w:val="24"/>
              </w:rPr>
              <w:t>Цісарук Т.І.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16A1B" w:rsidRPr="008B232B" w:rsidRDefault="00816A1B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16A1B" w:rsidRPr="00864BD4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A1B" w:rsidRPr="00864BD4" w:rsidRDefault="00A03244" w:rsidP="00D45F79">
            <w:pPr>
              <w:spacing w:line="240" w:lineRule="exact"/>
              <w:ind w:left="142" w:right="57"/>
              <w:rPr>
                <w:b/>
                <w:sz w:val="24"/>
                <w:szCs w:val="24"/>
                <w:lang w:val="uk-UA"/>
              </w:rPr>
            </w:pPr>
            <w:r w:rsidRPr="00864BD4">
              <w:rPr>
                <w:sz w:val="24"/>
                <w:szCs w:val="24"/>
              </w:rPr>
              <w:t xml:space="preserve">Підготовка інформації, щодо </w:t>
            </w:r>
            <w:r w:rsidRPr="00864BD4">
              <w:rPr>
                <w:sz w:val="24"/>
                <w:szCs w:val="24"/>
              </w:rPr>
              <w:lastRenderedPageBreak/>
              <w:t>виконання завдань, визначених Державною стратегією регіонального розвитку на період до 2020 року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A1B" w:rsidRPr="00864BD4" w:rsidRDefault="00A03244" w:rsidP="000E46D0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864BD4">
              <w:rPr>
                <w:sz w:val="24"/>
                <w:szCs w:val="24"/>
              </w:rPr>
              <w:lastRenderedPageBreak/>
              <w:t xml:space="preserve">Постанова КМУ від </w:t>
            </w:r>
            <w:r w:rsidRPr="00864BD4">
              <w:rPr>
                <w:sz w:val="24"/>
                <w:szCs w:val="24"/>
              </w:rPr>
              <w:lastRenderedPageBreak/>
              <w:t xml:space="preserve">06.08.2014 № 385 «Про затвердження Державної стратегії регіонального розвитку на період до 2020 року», Доручення КМДА від 02.09.2014  </w:t>
            </w:r>
            <w:r w:rsidR="008B232B" w:rsidRPr="00864BD4">
              <w:rPr>
                <w:sz w:val="24"/>
                <w:szCs w:val="24"/>
              </w:rPr>
              <w:t>№ 22688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A1B" w:rsidRPr="00D5666E" w:rsidRDefault="00864BD4" w:rsidP="00D45F79">
            <w:pPr>
              <w:spacing w:line="240" w:lineRule="exact"/>
              <w:ind w:right="-99" w:firstLine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lastRenderedPageBreak/>
              <w:t>К</w:t>
            </w:r>
            <w:r w:rsidR="008B232B" w:rsidRPr="00D5666E">
              <w:rPr>
                <w:sz w:val="24"/>
                <w:szCs w:val="24"/>
              </w:rPr>
              <w:t>вітень-</w:t>
            </w:r>
            <w:r w:rsidR="008B232B" w:rsidRPr="00D5666E">
              <w:rPr>
                <w:sz w:val="24"/>
                <w:szCs w:val="24"/>
              </w:rPr>
              <w:lastRenderedPageBreak/>
              <w:t>червень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A1B" w:rsidRPr="00605151" w:rsidRDefault="00816A1B" w:rsidP="00D45F79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605151">
              <w:rPr>
                <w:sz w:val="24"/>
              </w:rPr>
              <w:lastRenderedPageBreak/>
              <w:t>Цісарук Т.І.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16A1B" w:rsidRPr="00864BD4" w:rsidRDefault="00816A1B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A03244" w:rsidRPr="00864BD4" w:rsidTr="005252F2">
        <w:trPr>
          <w:trHeight w:val="10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44" w:rsidRPr="00864BD4" w:rsidRDefault="008B232B" w:rsidP="00D45F79">
            <w:pPr>
              <w:spacing w:line="240" w:lineRule="exact"/>
              <w:ind w:left="142" w:right="57"/>
              <w:rPr>
                <w:b/>
                <w:sz w:val="24"/>
                <w:szCs w:val="24"/>
                <w:lang w:val="uk-UA"/>
              </w:rPr>
            </w:pPr>
            <w:r w:rsidRPr="00864BD4">
              <w:rPr>
                <w:sz w:val="24"/>
                <w:szCs w:val="24"/>
              </w:rPr>
              <w:lastRenderedPageBreak/>
              <w:t>Проводити щоквартальний моніторинг участі промислових підприємств району у державних закупівлях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44" w:rsidRPr="00864BD4" w:rsidRDefault="008B232B" w:rsidP="005252F2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864BD4">
              <w:rPr>
                <w:sz w:val="24"/>
                <w:szCs w:val="24"/>
              </w:rPr>
              <w:t xml:space="preserve">Доручення  КМДА </w:t>
            </w:r>
            <w:r w:rsidR="005252F2">
              <w:rPr>
                <w:sz w:val="24"/>
                <w:szCs w:val="24"/>
                <w:lang w:val="uk-UA"/>
              </w:rPr>
              <w:t xml:space="preserve"> </w:t>
            </w:r>
            <w:r w:rsidRPr="00864BD4">
              <w:rPr>
                <w:sz w:val="24"/>
                <w:szCs w:val="24"/>
              </w:rPr>
              <w:t>від 16.05.2014</w:t>
            </w:r>
            <w:r w:rsidRPr="00864BD4">
              <w:rPr>
                <w:sz w:val="24"/>
                <w:szCs w:val="24"/>
                <w:lang w:val="uk-UA"/>
              </w:rPr>
              <w:t xml:space="preserve"> </w:t>
            </w:r>
            <w:r w:rsidRPr="00864BD4">
              <w:rPr>
                <w:sz w:val="24"/>
                <w:szCs w:val="24"/>
              </w:rPr>
              <w:t>№ 052-2525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44" w:rsidRPr="00D5666E" w:rsidRDefault="00915867" w:rsidP="00E92F33">
            <w:pPr>
              <w:spacing w:line="240" w:lineRule="exact"/>
              <w:ind w:left="142" w:right="-99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15.04.2015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44" w:rsidRPr="00605151" w:rsidRDefault="00A03244" w:rsidP="00D45F79">
            <w:pPr>
              <w:pStyle w:val="aa"/>
              <w:spacing w:line="240" w:lineRule="exact"/>
              <w:rPr>
                <w:sz w:val="24"/>
              </w:rPr>
            </w:pPr>
            <w:r w:rsidRPr="00605151">
              <w:rPr>
                <w:sz w:val="24"/>
              </w:rPr>
              <w:t>Цісарук Т.І.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3244" w:rsidRPr="00864BD4" w:rsidRDefault="00A03244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A03244" w:rsidRPr="00864BD4" w:rsidTr="005252F2">
        <w:trPr>
          <w:trHeight w:val="89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44" w:rsidRPr="00054083" w:rsidRDefault="00864BD4" w:rsidP="00D45F79">
            <w:pPr>
              <w:spacing w:line="240" w:lineRule="exact"/>
              <w:ind w:left="142"/>
              <w:rPr>
                <w:b/>
                <w:sz w:val="24"/>
                <w:szCs w:val="24"/>
              </w:rPr>
            </w:pPr>
            <w:r w:rsidRPr="00054083">
              <w:rPr>
                <w:sz w:val="24"/>
                <w:szCs w:val="24"/>
              </w:rPr>
              <w:t xml:space="preserve">Забезпечувати </w:t>
            </w:r>
            <w:r w:rsidR="00054083" w:rsidRPr="00054083">
              <w:rPr>
                <w:sz w:val="24"/>
                <w:szCs w:val="24"/>
              </w:rPr>
              <w:t>п</w:t>
            </w:r>
            <w:r w:rsidR="00054083">
              <w:rPr>
                <w:sz w:val="24"/>
                <w:szCs w:val="24"/>
              </w:rPr>
              <w:t xml:space="preserve">роведення аналізу </w:t>
            </w:r>
            <w:r w:rsidR="00054083" w:rsidRPr="00047AE9">
              <w:rPr>
                <w:sz w:val="24"/>
                <w:szCs w:val="24"/>
              </w:rPr>
              <w:t xml:space="preserve">щодо </w:t>
            </w:r>
            <w:r w:rsidR="00054083">
              <w:rPr>
                <w:sz w:val="24"/>
                <w:szCs w:val="24"/>
              </w:rPr>
              <w:t xml:space="preserve">підсумків роботи </w:t>
            </w:r>
            <w:r w:rsidR="00054083" w:rsidRPr="00054083">
              <w:rPr>
                <w:sz w:val="24"/>
                <w:szCs w:val="24"/>
              </w:rPr>
              <w:t xml:space="preserve">промислових підприємств </w:t>
            </w:r>
            <w:r w:rsidR="00054083">
              <w:rPr>
                <w:sz w:val="24"/>
                <w:szCs w:val="24"/>
              </w:rPr>
              <w:t>за показниками інноваційної діяльності</w:t>
            </w:r>
            <w:r w:rsidR="00054083" w:rsidRPr="00047A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44" w:rsidRPr="00864BD4" w:rsidRDefault="00864BD4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864BD4">
              <w:rPr>
                <w:sz w:val="24"/>
                <w:szCs w:val="24"/>
                <w:lang w:val="uk-UA"/>
              </w:rPr>
              <w:t>ст.7 ч.3. ЗУ «Про інноваційну діяльність»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44" w:rsidRPr="00D5666E" w:rsidRDefault="00864BD4" w:rsidP="00E92F33">
            <w:pPr>
              <w:spacing w:line="240" w:lineRule="exact"/>
              <w:ind w:left="142" w:right="-99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44" w:rsidRPr="00605151" w:rsidRDefault="00A03244" w:rsidP="00D45F79">
            <w:pPr>
              <w:pStyle w:val="aa"/>
              <w:spacing w:line="240" w:lineRule="exact"/>
              <w:rPr>
                <w:sz w:val="24"/>
              </w:rPr>
            </w:pPr>
            <w:r w:rsidRPr="00605151">
              <w:rPr>
                <w:sz w:val="24"/>
              </w:rPr>
              <w:t>Цісарук Т.І.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3244" w:rsidRPr="00864BD4" w:rsidRDefault="00A03244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64BD4" w:rsidRPr="00864BD4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BD4" w:rsidRPr="00864BD4" w:rsidRDefault="00864BD4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864BD4">
              <w:rPr>
                <w:sz w:val="24"/>
                <w:szCs w:val="24"/>
              </w:rPr>
              <w:t>Готувати інформацію щодо інвестиційного та експортного потенціалу промислових підприємств району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BD4" w:rsidRPr="00864BD4" w:rsidRDefault="00864BD4" w:rsidP="00D97CE7">
            <w:pPr>
              <w:spacing w:line="22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864BD4">
              <w:rPr>
                <w:sz w:val="24"/>
                <w:szCs w:val="24"/>
              </w:rPr>
              <w:t>Доручення Департаменту економіки та інвестицій 26.05.2014</w:t>
            </w:r>
            <w:r w:rsidRPr="00864BD4">
              <w:rPr>
                <w:sz w:val="24"/>
                <w:szCs w:val="24"/>
                <w:lang w:val="uk-UA"/>
              </w:rPr>
              <w:t xml:space="preserve"> </w:t>
            </w:r>
            <w:r w:rsidRPr="00864BD4">
              <w:rPr>
                <w:sz w:val="24"/>
                <w:szCs w:val="24"/>
                <w:lang w:val="uk-UA"/>
              </w:rPr>
              <w:br/>
            </w:r>
            <w:r w:rsidRPr="00864BD4">
              <w:rPr>
                <w:sz w:val="24"/>
                <w:szCs w:val="24"/>
              </w:rPr>
              <w:t>№050/12-3001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BD4" w:rsidRPr="00D5666E" w:rsidRDefault="00864BD4" w:rsidP="008511F0">
            <w:pPr>
              <w:spacing w:line="240" w:lineRule="exact"/>
              <w:ind w:left="142" w:right="-99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К</w:t>
            </w:r>
            <w:r w:rsidRPr="00D5666E">
              <w:rPr>
                <w:sz w:val="24"/>
                <w:szCs w:val="24"/>
              </w:rPr>
              <w:t>вітень-червень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BD4" w:rsidRPr="00605151" w:rsidRDefault="00054083" w:rsidP="00D45F79">
            <w:pPr>
              <w:pStyle w:val="aa"/>
              <w:spacing w:line="240" w:lineRule="exact"/>
              <w:rPr>
                <w:sz w:val="24"/>
              </w:rPr>
            </w:pPr>
            <w:r w:rsidRPr="00605151">
              <w:rPr>
                <w:sz w:val="24"/>
              </w:rPr>
              <w:t>Цісарук Т.І.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4BD4" w:rsidRPr="00864BD4" w:rsidRDefault="00864BD4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B232B" w:rsidRPr="007F7785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32B" w:rsidRPr="007F7785" w:rsidRDefault="00864BD4" w:rsidP="00D45F79">
            <w:pPr>
              <w:spacing w:line="240" w:lineRule="exact"/>
              <w:ind w:left="142" w:right="57"/>
              <w:rPr>
                <w:b/>
                <w:sz w:val="24"/>
                <w:szCs w:val="24"/>
                <w:lang w:val="uk-UA"/>
              </w:rPr>
            </w:pPr>
            <w:r w:rsidRPr="007F7785">
              <w:rPr>
                <w:sz w:val="24"/>
                <w:szCs w:val="24"/>
                <w:lang w:val="uk-UA"/>
              </w:rPr>
              <w:t>Готувати інформацію щодо кількості створених нових робочих місць на промислових підприємствах району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32B" w:rsidRPr="007F7785" w:rsidRDefault="00864BD4" w:rsidP="000E46D0">
            <w:pPr>
              <w:spacing w:line="22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7F7785">
              <w:rPr>
                <w:sz w:val="24"/>
                <w:szCs w:val="24"/>
              </w:rPr>
              <w:t xml:space="preserve">Доручення Департаменту промисловості та розвитку підприємництва </w:t>
            </w:r>
            <w:r w:rsidRPr="007F7785">
              <w:rPr>
                <w:sz w:val="24"/>
                <w:szCs w:val="24"/>
                <w:lang w:val="uk-UA"/>
              </w:rPr>
              <w:br/>
            </w:r>
            <w:r w:rsidRPr="007F7785">
              <w:rPr>
                <w:sz w:val="24"/>
                <w:szCs w:val="24"/>
              </w:rPr>
              <w:t>від 28.01.2015</w:t>
            </w:r>
            <w:r w:rsidRPr="007F7785">
              <w:rPr>
                <w:sz w:val="24"/>
                <w:szCs w:val="24"/>
                <w:lang w:val="uk-UA"/>
              </w:rPr>
              <w:t xml:space="preserve"> </w:t>
            </w:r>
            <w:r w:rsidRPr="007F7785">
              <w:rPr>
                <w:sz w:val="24"/>
                <w:szCs w:val="24"/>
              </w:rPr>
              <w:t>№</w:t>
            </w:r>
            <w:r w:rsidRPr="007F7785">
              <w:rPr>
                <w:sz w:val="24"/>
                <w:szCs w:val="24"/>
                <w:lang w:val="uk-UA"/>
              </w:rPr>
              <w:t xml:space="preserve"> </w:t>
            </w:r>
            <w:r w:rsidRPr="007F7785">
              <w:rPr>
                <w:sz w:val="24"/>
                <w:szCs w:val="24"/>
              </w:rPr>
              <w:t>052-457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32B" w:rsidRPr="00D5666E" w:rsidRDefault="00EE41E9" w:rsidP="00E92F33">
            <w:pPr>
              <w:spacing w:line="240" w:lineRule="exact"/>
              <w:ind w:left="142" w:right="-99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Щ</w:t>
            </w:r>
            <w:r w:rsidR="00864BD4" w:rsidRPr="00D5666E">
              <w:rPr>
                <w:sz w:val="24"/>
                <w:szCs w:val="24"/>
                <w:lang w:val="uk-UA"/>
              </w:rPr>
              <w:t>омісячно</w:t>
            </w:r>
          </w:p>
          <w:p w:rsidR="00EE41E9" w:rsidRPr="00D5666E" w:rsidRDefault="00EE41E9" w:rsidP="00E92F33">
            <w:pPr>
              <w:spacing w:line="240" w:lineRule="exact"/>
              <w:ind w:left="142" w:right="-99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д</w:t>
            </w:r>
            <w:r w:rsidRPr="00D5666E">
              <w:rPr>
                <w:sz w:val="24"/>
                <w:szCs w:val="24"/>
              </w:rPr>
              <w:t>о 5-го числа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32B" w:rsidRPr="00605151" w:rsidRDefault="008B232B" w:rsidP="00D45F79">
            <w:pPr>
              <w:pStyle w:val="aa"/>
              <w:spacing w:line="240" w:lineRule="exact"/>
              <w:rPr>
                <w:sz w:val="24"/>
              </w:rPr>
            </w:pPr>
            <w:r w:rsidRPr="00605151">
              <w:rPr>
                <w:sz w:val="24"/>
              </w:rPr>
              <w:t>Цісарук Т.І.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232B" w:rsidRPr="007F7785" w:rsidRDefault="008B232B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B232B" w:rsidRPr="007F7785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32B" w:rsidRPr="007F7785" w:rsidRDefault="00054083" w:rsidP="00D45F79">
            <w:pPr>
              <w:spacing w:line="240" w:lineRule="exact"/>
              <w:ind w:left="142" w:right="57"/>
              <w:rPr>
                <w:b/>
                <w:sz w:val="24"/>
                <w:szCs w:val="24"/>
                <w:lang w:val="uk-UA"/>
              </w:rPr>
            </w:pPr>
            <w:r w:rsidRPr="007F7785">
              <w:rPr>
                <w:sz w:val="24"/>
                <w:szCs w:val="24"/>
                <w:lang w:val="uk-UA"/>
              </w:rPr>
              <w:t>Підготувати інформацію про виконання державної програми розвитку внутрішнього виробництва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32B" w:rsidRPr="007F7785" w:rsidRDefault="00054083" w:rsidP="00D97CE7">
            <w:pPr>
              <w:spacing w:line="220" w:lineRule="exact"/>
              <w:ind w:left="142" w:right="57"/>
              <w:rPr>
                <w:sz w:val="24"/>
                <w:szCs w:val="24"/>
              </w:rPr>
            </w:pPr>
            <w:r w:rsidRPr="007F7785">
              <w:rPr>
                <w:sz w:val="24"/>
                <w:szCs w:val="24"/>
              </w:rPr>
              <w:t>Постанова КМУ від 07.11.2012</w:t>
            </w:r>
            <w:r w:rsidRPr="007F7785">
              <w:rPr>
                <w:sz w:val="24"/>
                <w:szCs w:val="24"/>
                <w:lang w:val="uk-UA"/>
              </w:rPr>
              <w:t xml:space="preserve"> </w:t>
            </w:r>
            <w:r w:rsidRPr="007F7785">
              <w:rPr>
                <w:sz w:val="24"/>
                <w:szCs w:val="24"/>
              </w:rPr>
              <w:t>№970-р, Доручення КМДА від 04.12.2012 №49476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32B" w:rsidRPr="00D5666E" w:rsidRDefault="00054083" w:rsidP="00E92F33">
            <w:pPr>
              <w:spacing w:line="240" w:lineRule="exact"/>
              <w:ind w:right="-99" w:firstLine="142"/>
              <w:rPr>
                <w:sz w:val="24"/>
                <w:szCs w:val="24"/>
              </w:rPr>
            </w:pPr>
            <w:r w:rsidRPr="00D5666E">
              <w:rPr>
                <w:sz w:val="24"/>
                <w:szCs w:val="24"/>
              </w:rPr>
              <w:t>10.05.2015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32B" w:rsidRPr="00605151" w:rsidRDefault="008B232B" w:rsidP="00D45F79">
            <w:pPr>
              <w:pStyle w:val="aa"/>
              <w:spacing w:line="240" w:lineRule="exact"/>
              <w:rPr>
                <w:sz w:val="24"/>
              </w:rPr>
            </w:pPr>
            <w:r w:rsidRPr="00605151">
              <w:rPr>
                <w:sz w:val="24"/>
              </w:rPr>
              <w:t>Цісарук Т.І.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232B" w:rsidRPr="007F7785" w:rsidRDefault="008B232B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054083" w:rsidRPr="007F7785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083" w:rsidRPr="007F7785" w:rsidRDefault="00054083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7F7785">
              <w:rPr>
                <w:sz w:val="24"/>
                <w:szCs w:val="24"/>
                <w:lang w:val="uk-UA"/>
              </w:rPr>
              <w:t>Організувати та провести засідання Ради директорів підприємств, установ та організацій Дарницького району м. Києва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083" w:rsidRPr="007F7785" w:rsidRDefault="007F7785" w:rsidP="00D97CE7">
            <w:pPr>
              <w:spacing w:line="220" w:lineRule="exact"/>
              <w:ind w:left="142" w:right="57"/>
              <w:rPr>
                <w:sz w:val="24"/>
                <w:szCs w:val="24"/>
              </w:rPr>
            </w:pPr>
            <w:r w:rsidRPr="007F7785">
              <w:rPr>
                <w:sz w:val="24"/>
                <w:szCs w:val="24"/>
                <w:lang w:val="uk-UA"/>
              </w:rPr>
              <w:t>Розпорядження Дарницької РДА від 03.06.2011 №267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083" w:rsidRPr="00D5666E" w:rsidRDefault="007F7785" w:rsidP="00D45F79">
            <w:pPr>
              <w:spacing w:line="240" w:lineRule="exact"/>
              <w:ind w:right="-99" w:firstLine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Квітень-травень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083" w:rsidRPr="00605151" w:rsidRDefault="007F7785" w:rsidP="00D45F79">
            <w:pPr>
              <w:pStyle w:val="aa"/>
              <w:spacing w:line="240" w:lineRule="exact"/>
              <w:rPr>
                <w:sz w:val="24"/>
              </w:rPr>
            </w:pPr>
            <w:r w:rsidRPr="00605151">
              <w:rPr>
                <w:sz w:val="24"/>
              </w:rPr>
              <w:t>Цісарук Т.І.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54083" w:rsidRPr="007F7785" w:rsidRDefault="00054083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054083" w:rsidRPr="007F7785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083" w:rsidRPr="007F7785" w:rsidRDefault="007F7785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7F7785">
              <w:rPr>
                <w:sz w:val="24"/>
                <w:szCs w:val="24"/>
                <w:lang w:val="uk-UA"/>
              </w:rPr>
              <w:t>Забезпечувати підготовку інформації для щомісячної доповіді Президенту України  щодо стану соціально-економічного розвитку району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083" w:rsidRPr="007F7785" w:rsidRDefault="007F7785" w:rsidP="000E46D0">
            <w:pPr>
              <w:spacing w:line="220" w:lineRule="exact"/>
              <w:ind w:left="142" w:right="57"/>
              <w:rPr>
                <w:sz w:val="24"/>
                <w:szCs w:val="24"/>
              </w:rPr>
            </w:pPr>
            <w:r w:rsidRPr="007F7785">
              <w:rPr>
                <w:sz w:val="24"/>
                <w:szCs w:val="24"/>
                <w:lang w:val="uk-UA"/>
              </w:rPr>
              <w:t>Доручення з</w:t>
            </w:r>
            <w:r w:rsidR="000E46D0">
              <w:rPr>
                <w:sz w:val="24"/>
                <w:szCs w:val="24"/>
                <w:lang w:val="uk-UA"/>
              </w:rPr>
              <w:t>аступника Глави АПУ від 25.06.</w:t>
            </w:r>
            <w:r w:rsidRPr="007F7785">
              <w:rPr>
                <w:sz w:val="24"/>
                <w:szCs w:val="24"/>
                <w:lang w:val="uk-UA"/>
              </w:rPr>
              <w:t>10 №9-12/1604, Доручення заступника голови КМДА від 25.06.10 № 24188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083" w:rsidRPr="00D5666E" w:rsidRDefault="007F7785" w:rsidP="00D45F79">
            <w:pPr>
              <w:spacing w:line="240" w:lineRule="exact"/>
              <w:ind w:right="-99" w:firstLine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Квітень-червень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083" w:rsidRPr="00605151" w:rsidRDefault="007F7785" w:rsidP="00D45F79">
            <w:pPr>
              <w:pStyle w:val="aa"/>
              <w:spacing w:line="240" w:lineRule="exact"/>
              <w:rPr>
                <w:sz w:val="24"/>
              </w:rPr>
            </w:pPr>
            <w:r w:rsidRPr="00605151">
              <w:rPr>
                <w:sz w:val="24"/>
              </w:rPr>
              <w:t>Цісарук Т.І.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54083" w:rsidRPr="007F7785" w:rsidRDefault="00054083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7F7785" w:rsidRPr="007F7785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785" w:rsidRPr="007F7785" w:rsidRDefault="007F7785" w:rsidP="00D45F79">
            <w:pPr>
              <w:pStyle w:val="af8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7F7785">
              <w:rPr>
                <w:sz w:val="24"/>
                <w:szCs w:val="24"/>
                <w:lang w:val="uk-UA"/>
              </w:rPr>
              <w:t>Підготувати оновлену інформацію для формування Реєстру адміністративних послуг</w:t>
            </w:r>
          </w:p>
          <w:p w:rsidR="007F7785" w:rsidRPr="007F7785" w:rsidRDefault="007F7785" w:rsidP="00D45F79">
            <w:pPr>
              <w:spacing w:line="240" w:lineRule="exact"/>
              <w:ind w:left="142" w:righ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785" w:rsidRPr="007F7785" w:rsidRDefault="007F7785" w:rsidP="000E46D0">
            <w:pPr>
              <w:spacing w:line="22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7F7785">
              <w:rPr>
                <w:sz w:val="24"/>
                <w:szCs w:val="24"/>
                <w:lang w:val="uk-UA"/>
              </w:rPr>
              <w:t>Постанови К</w:t>
            </w:r>
            <w:r w:rsidR="00346DD6">
              <w:rPr>
                <w:sz w:val="24"/>
                <w:szCs w:val="24"/>
                <w:lang w:val="uk-UA"/>
              </w:rPr>
              <w:t xml:space="preserve">МУ </w:t>
            </w:r>
            <w:r w:rsidRPr="007F7785">
              <w:rPr>
                <w:sz w:val="24"/>
                <w:szCs w:val="24"/>
                <w:lang w:val="uk-UA"/>
              </w:rPr>
              <w:t>від 30.01.</w:t>
            </w:r>
            <w:r>
              <w:rPr>
                <w:sz w:val="24"/>
                <w:szCs w:val="24"/>
                <w:lang w:val="uk-UA"/>
              </w:rPr>
              <w:t>20</w:t>
            </w:r>
            <w:r w:rsidRPr="007F7785">
              <w:rPr>
                <w:sz w:val="24"/>
                <w:szCs w:val="24"/>
                <w:lang w:val="uk-UA"/>
              </w:rPr>
              <w:t xml:space="preserve">13  № 57 «Про затвердження порядку ведення Реєстру адміністративних послуг», доручення  </w:t>
            </w:r>
            <w:r w:rsidR="000E46D0">
              <w:rPr>
                <w:sz w:val="24"/>
                <w:szCs w:val="24"/>
                <w:lang w:val="uk-UA"/>
              </w:rPr>
              <w:t>Мінекономрозвитку   від 08.05.</w:t>
            </w:r>
            <w:r w:rsidRPr="007F7785">
              <w:rPr>
                <w:sz w:val="24"/>
                <w:szCs w:val="24"/>
                <w:lang w:val="uk-UA"/>
              </w:rPr>
              <w:t>14  №  2522-01/14739-01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785" w:rsidRPr="00D5666E" w:rsidRDefault="007F7785" w:rsidP="00E92F33">
            <w:pPr>
              <w:spacing w:line="240" w:lineRule="exact"/>
              <w:ind w:left="142" w:right="-99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785" w:rsidRPr="00605151" w:rsidRDefault="007F7785" w:rsidP="00D45F79">
            <w:pPr>
              <w:pStyle w:val="aa"/>
              <w:spacing w:line="240" w:lineRule="exact"/>
              <w:rPr>
                <w:sz w:val="24"/>
              </w:rPr>
            </w:pPr>
            <w:r w:rsidRPr="00605151">
              <w:rPr>
                <w:bCs/>
                <w:color w:val="000000"/>
                <w:spacing w:val="-6"/>
                <w:sz w:val="24"/>
              </w:rPr>
              <w:t>Ігнатенкова Н.А</w:t>
            </w:r>
            <w:r w:rsidRPr="00605151">
              <w:rPr>
                <w:spacing w:val="-6"/>
                <w:sz w:val="24"/>
              </w:rPr>
              <w:t>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F7785" w:rsidRPr="007F7785" w:rsidRDefault="007F7785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7F7785" w:rsidRPr="00346DD6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785" w:rsidRPr="00346DD6" w:rsidRDefault="00346DD6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346DD6">
              <w:rPr>
                <w:sz w:val="24"/>
                <w:szCs w:val="24"/>
                <w:lang w:val="uk-UA"/>
              </w:rPr>
              <w:t>Підготувати оновлену інформацію для формування Єдиного державного порталу адміністративних послуг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785" w:rsidRPr="00346DD6" w:rsidRDefault="00346DD6" w:rsidP="005252F2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346DD6">
              <w:rPr>
                <w:sz w:val="24"/>
                <w:szCs w:val="24"/>
                <w:lang w:val="uk-UA"/>
              </w:rPr>
              <w:t>По</w:t>
            </w:r>
            <w:r w:rsidR="008511F0">
              <w:rPr>
                <w:sz w:val="24"/>
                <w:szCs w:val="24"/>
                <w:lang w:val="uk-UA"/>
              </w:rPr>
              <w:t>станови КМУ від 03.01.2013 №</w:t>
            </w:r>
            <w:r w:rsidRPr="00346DD6">
              <w:rPr>
                <w:sz w:val="24"/>
                <w:szCs w:val="24"/>
                <w:lang w:val="uk-UA"/>
              </w:rPr>
              <w:t>13 «Про порядок ведення Єдиного державного порталу адміністративних послуг»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785" w:rsidRPr="00D5666E" w:rsidRDefault="00346DD6" w:rsidP="00E92F33">
            <w:pPr>
              <w:spacing w:line="240" w:lineRule="exact"/>
              <w:ind w:left="142" w:right="-99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785" w:rsidRPr="00605151" w:rsidRDefault="00346DD6" w:rsidP="00D45F79">
            <w:pPr>
              <w:pStyle w:val="aa"/>
              <w:spacing w:line="240" w:lineRule="exact"/>
              <w:rPr>
                <w:sz w:val="24"/>
              </w:rPr>
            </w:pPr>
            <w:r w:rsidRPr="00605151">
              <w:rPr>
                <w:bCs/>
                <w:color w:val="000000"/>
                <w:spacing w:val="-6"/>
                <w:sz w:val="24"/>
              </w:rPr>
              <w:t>Ігнатенкова Н.А</w:t>
            </w:r>
            <w:r w:rsidRPr="00605151">
              <w:rPr>
                <w:spacing w:val="-6"/>
                <w:sz w:val="24"/>
              </w:rPr>
              <w:t>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F7785" w:rsidRPr="00346DD6" w:rsidRDefault="007F7785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7F7785" w:rsidRPr="00346DD6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785" w:rsidRPr="00346DD6" w:rsidRDefault="00346DD6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346DD6">
              <w:rPr>
                <w:sz w:val="24"/>
                <w:szCs w:val="24"/>
                <w:lang w:val="uk-UA"/>
              </w:rPr>
              <w:t>Проводити моніторинг кількості наданих адміністративних послуг в ЦНАП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785" w:rsidRPr="00346DD6" w:rsidRDefault="00346DD6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346DD6">
              <w:rPr>
                <w:color w:val="000000"/>
                <w:sz w:val="24"/>
                <w:szCs w:val="24"/>
                <w:lang w:val="uk-UA"/>
              </w:rPr>
              <w:t>Доручення Головного управління з питань регуляторної політики та підприємництва КМДА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785" w:rsidRPr="00D5666E" w:rsidRDefault="00346DD6" w:rsidP="00E92F33">
            <w:pPr>
              <w:spacing w:line="240" w:lineRule="exact"/>
              <w:ind w:left="142" w:right="-99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785" w:rsidRPr="00605151" w:rsidRDefault="00346DD6" w:rsidP="00D45F79">
            <w:pPr>
              <w:pStyle w:val="aa"/>
              <w:spacing w:line="240" w:lineRule="exact"/>
              <w:rPr>
                <w:sz w:val="24"/>
              </w:rPr>
            </w:pPr>
            <w:r w:rsidRPr="00605151">
              <w:rPr>
                <w:bCs/>
                <w:color w:val="000000"/>
                <w:spacing w:val="-6"/>
                <w:sz w:val="24"/>
              </w:rPr>
              <w:t>Ігнатенкова Н.А</w:t>
            </w:r>
            <w:r w:rsidRPr="00605151">
              <w:rPr>
                <w:spacing w:val="-6"/>
                <w:sz w:val="24"/>
              </w:rPr>
              <w:t>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F7785" w:rsidRPr="00346DD6" w:rsidRDefault="007F7785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7F7785" w:rsidRPr="000154BE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785" w:rsidRPr="000154BE" w:rsidRDefault="000154BE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0154BE">
              <w:rPr>
                <w:sz w:val="24"/>
                <w:szCs w:val="24"/>
                <w:lang w:val="uk-UA"/>
              </w:rPr>
              <w:t>Забезпечувати отримання «Швидких послуг» в ЦНАП.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785" w:rsidRPr="000154BE" w:rsidRDefault="000154BE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0154BE">
              <w:rPr>
                <w:sz w:val="24"/>
                <w:szCs w:val="24"/>
                <w:lang w:val="uk-UA"/>
              </w:rPr>
              <w:t>Впровадження</w:t>
            </w:r>
            <w:r w:rsidRPr="000154BE">
              <w:rPr>
                <w:color w:val="000000"/>
                <w:sz w:val="24"/>
                <w:szCs w:val="24"/>
                <w:lang w:val="uk-UA"/>
              </w:rPr>
              <w:t xml:space="preserve"> інноваційних технологій в місті Києві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785" w:rsidRPr="00D5666E" w:rsidRDefault="000154BE" w:rsidP="00E92F33">
            <w:pPr>
              <w:spacing w:line="240" w:lineRule="exact"/>
              <w:ind w:left="142" w:right="-99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785" w:rsidRPr="00605151" w:rsidRDefault="000154BE" w:rsidP="00D45F79">
            <w:pPr>
              <w:pStyle w:val="aa"/>
              <w:spacing w:line="240" w:lineRule="exact"/>
              <w:rPr>
                <w:sz w:val="24"/>
              </w:rPr>
            </w:pPr>
            <w:r w:rsidRPr="00605151">
              <w:rPr>
                <w:bCs/>
                <w:color w:val="000000"/>
                <w:spacing w:val="-6"/>
                <w:sz w:val="24"/>
              </w:rPr>
              <w:t>Ігнатенкова Н.А</w:t>
            </w:r>
            <w:r w:rsidRPr="00605151">
              <w:rPr>
                <w:spacing w:val="-6"/>
                <w:sz w:val="24"/>
              </w:rPr>
              <w:t>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F7785" w:rsidRPr="000154BE" w:rsidRDefault="007F7785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0154BE" w:rsidRPr="000154BE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4BE" w:rsidRPr="000154BE" w:rsidRDefault="000154BE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0154BE">
              <w:rPr>
                <w:sz w:val="24"/>
                <w:szCs w:val="24"/>
                <w:lang w:val="uk-UA"/>
              </w:rPr>
              <w:t>Підготувати аналітичну інформацію щодо  анкетування суб’єктів господарювання щодо відстеження результативності роботи районного Центру надання адміністративних послуг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4BE" w:rsidRPr="000154BE" w:rsidRDefault="000154BE" w:rsidP="00D45F79">
            <w:pPr>
              <w:spacing w:line="240" w:lineRule="exact"/>
              <w:ind w:left="142" w:right="57"/>
              <w:rPr>
                <w:color w:val="000000"/>
                <w:sz w:val="24"/>
                <w:szCs w:val="24"/>
                <w:lang w:val="uk-UA"/>
              </w:rPr>
            </w:pPr>
            <w:r w:rsidRPr="000154BE">
              <w:rPr>
                <w:color w:val="000000"/>
                <w:sz w:val="24"/>
                <w:szCs w:val="24"/>
                <w:lang w:val="uk-UA"/>
              </w:rPr>
              <w:t>ЗУ «Про адміністративні послуги»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0154BE">
              <w:rPr>
                <w:color w:val="000000"/>
                <w:sz w:val="24"/>
                <w:szCs w:val="24"/>
                <w:lang w:val="uk-UA"/>
              </w:rPr>
              <w:t xml:space="preserve">Наказ </w:t>
            </w:r>
            <w:r w:rsidRPr="00417C77">
              <w:rPr>
                <w:color w:val="000000"/>
                <w:spacing w:val="-8"/>
                <w:sz w:val="24"/>
                <w:szCs w:val="24"/>
                <w:lang w:val="uk-UA"/>
              </w:rPr>
              <w:t>Держкомпідприємництва</w:t>
            </w:r>
            <w:r w:rsidRPr="000154BE">
              <w:rPr>
                <w:color w:val="000000"/>
                <w:sz w:val="24"/>
                <w:szCs w:val="24"/>
                <w:lang w:val="uk-UA"/>
              </w:rPr>
              <w:t xml:space="preserve"> від 03.07.</w:t>
            </w:r>
            <w:r>
              <w:rPr>
                <w:color w:val="000000"/>
                <w:sz w:val="24"/>
                <w:szCs w:val="24"/>
                <w:lang w:val="uk-UA"/>
              </w:rPr>
              <w:t>20</w:t>
            </w:r>
            <w:r w:rsidRPr="000154BE">
              <w:rPr>
                <w:color w:val="000000"/>
                <w:sz w:val="24"/>
                <w:szCs w:val="24"/>
                <w:lang w:val="uk-UA"/>
              </w:rPr>
              <w:t>09 №114</w:t>
            </w:r>
          </w:p>
          <w:p w:rsidR="000154BE" w:rsidRPr="000154BE" w:rsidRDefault="000154BE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4BE" w:rsidRPr="00D5666E" w:rsidRDefault="000154BE" w:rsidP="00E92F33">
            <w:pPr>
              <w:spacing w:line="240" w:lineRule="exact"/>
              <w:ind w:left="142" w:right="-99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4BE" w:rsidRPr="00605151" w:rsidRDefault="000154BE" w:rsidP="00D45F79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605151">
              <w:rPr>
                <w:bCs/>
                <w:color w:val="000000"/>
                <w:spacing w:val="-6"/>
                <w:sz w:val="24"/>
              </w:rPr>
              <w:t>Ігнатенкова Н.А</w:t>
            </w:r>
            <w:r w:rsidRPr="00605151">
              <w:rPr>
                <w:spacing w:val="-6"/>
                <w:sz w:val="24"/>
              </w:rPr>
              <w:t>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4BE" w:rsidRPr="000154BE" w:rsidRDefault="000154BE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0154BE" w:rsidRPr="008F7987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4BE" w:rsidRPr="000154BE" w:rsidRDefault="008F7987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8F7987">
              <w:rPr>
                <w:sz w:val="24"/>
                <w:szCs w:val="24"/>
                <w:lang w:val="uk-UA"/>
              </w:rPr>
              <w:lastRenderedPageBreak/>
              <w:t>Здійснювати заходи по забезпеченню виконання доручення Уряду щодо стабілізації ситуації на ринку продовольчих товарів, забезпечення доступності для населення товарів першої необхідності, недопущення необґрунтованого і безпідставного підвищення цін на них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987" w:rsidRPr="008F7987" w:rsidRDefault="008F7987" w:rsidP="00D45F79">
            <w:pPr>
              <w:spacing w:line="240" w:lineRule="exact"/>
              <w:ind w:left="142" w:right="57"/>
              <w:rPr>
                <w:sz w:val="24"/>
                <w:szCs w:val="24"/>
                <w:lang w:val="uk-UA"/>
              </w:rPr>
            </w:pPr>
            <w:r w:rsidRPr="008F7987">
              <w:rPr>
                <w:sz w:val="24"/>
                <w:szCs w:val="24"/>
                <w:lang w:val="uk-UA"/>
              </w:rPr>
              <w:t xml:space="preserve">Доручення Уряду, </w:t>
            </w:r>
          </w:p>
          <w:p w:rsidR="000154BE" w:rsidRPr="000154BE" w:rsidRDefault="008F7987" w:rsidP="00D45F79">
            <w:pPr>
              <w:spacing w:line="240" w:lineRule="exact"/>
              <w:ind w:left="142" w:right="57"/>
              <w:rPr>
                <w:color w:val="000000"/>
                <w:sz w:val="24"/>
                <w:szCs w:val="24"/>
                <w:lang w:val="uk-UA"/>
              </w:rPr>
            </w:pPr>
            <w:r w:rsidRPr="008F7987">
              <w:rPr>
                <w:sz w:val="24"/>
                <w:szCs w:val="24"/>
                <w:lang w:val="uk-UA"/>
              </w:rPr>
              <w:t xml:space="preserve">п. 10 витягу з протоколу № 94 засідання Кабінету Міністрів України </w:t>
            </w:r>
            <w:r w:rsidRPr="008F7987">
              <w:rPr>
                <w:sz w:val="24"/>
                <w:szCs w:val="24"/>
                <w:lang w:val="uk-UA"/>
              </w:rPr>
              <w:br/>
              <w:t>від 05.12.2012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4BE" w:rsidRPr="00D5666E" w:rsidRDefault="008F7987" w:rsidP="00E92F33">
            <w:pPr>
              <w:spacing w:line="240" w:lineRule="exact"/>
              <w:ind w:left="142" w:right="-99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4BE" w:rsidRPr="00605151" w:rsidRDefault="008F7987" w:rsidP="00D45F79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Стволов В.Л.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4BE" w:rsidRPr="000154BE" w:rsidRDefault="000154BE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0154BE" w:rsidRPr="008F7987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987" w:rsidRPr="008F7987" w:rsidRDefault="008F7987" w:rsidP="00D45F79">
            <w:pPr>
              <w:spacing w:line="240" w:lineRule="exact"/>
              <w:ind w:left="113"/>
              <w:rPr>
                <w:sz w:val="24"/>
                <w:szCs w:val="24"/>
                <w:lang w:val="uk-UA"/>
              </w:rPr>
            </w:pPr>
            <w:r w:rsidRPr="008F7987">
              <w:rPr>
                <w:sz w:val="24"/>
                <w:szCs w:val="24"/>
                <w:lang w:val="uk-UA"/>
              </w:rPr>
              <w:t>Проводити моніторинг роздрібних цін на основні продовольчі товари у продовольчій мережі  та на ринках району</w:t>
            </w:r>
          </w:p>
          <w:p w:rsidR="000154BE" w:rsidRPr="008F7987" w:rsidRDefault="000154BE" w:rsidP="00D45F79">
            <w:pPr>
              <w:spacing w:line="240" w:lineRule="exact"/>
              <w:ind w:left="142" w:righ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4BE" w:rsidRPr="000154BE" w:rsidRDefault="008F7987" w:rsidP="008511F0">
            <w:pPr>
              <w:spacing w:line="240" w:lineRule="exact"/>
              <w:ind w:left="142"/>
              <w:rPr>
                <w:color w:val="000000"/>
                <w:sz w:val="24"/>
                <w:szCs w:val="24"/>
                <w:lang w:val="uk-UA"/>
              </w:rPr>
            </w:pPr>
            <w:r w:rsidRPr="008F7987">
              <w:rPr>
                <w:sz w:val="24"/>
                <w:szCs w:val="24"/>
                <w:lang w:val="uk-UA"/>
              </w:rPr>
              <w:t>Доручення КМДА від 25.010.2011№ 004-2807,</w:t>
            </w:r>
            <w:r w:rsidR="008511F0">
              <w:rPr>
                <w:sz w:val="24"/>
                <w:szCs w:val="24"/>
                <w:lang w:val="uk-UA"/>
              </w:rPr>
              <w:t xml:space="preserve"> </w:t>
            </w:r>
            <w:r w:rsidRPr="008F7987">
              <w:rPr>
                <w:sz w:val="24"/>
                <w:szCs w:val="24"/>
                <w:lang w:val="uk-UA"/>
              </w:rPr>
              <w:t xml:space="preserve">Протокол доручень </w:t>
            </w:r>
            <w:r>
              <w:rPr>
                <w:sz w:val="24"/>
                <w:szCs w:val="24"/>
                <w:lang w:val="uk-UA"/>
              </w:rPr>
              <w:t xml:space="preserve">КМДА </w:t>
            </w:r>
            <w:r w:rsidRPr="008F7987">
              <w:rPr>
                <w:sz w:val="24"/>
                <w:szCs w:val="24"/>
                <w:lang w:val="uk-UA"/>
              </w:rPr>
              <w:t>від 19.01.2011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F7987">
              <w:rPr>
                <w:sz w:val="24"/>
                <w:szCs w:val="24"/>
                <w:lang w:val="uk-UA"/>
              </w:rPr>
              <w:t>№1 «Про регулювання цін на основні продовольчі товари»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987" w:rsidRPr="00D5666E" w:rsidRDefault="008F7987" w:rsidP="00E92F33">
            <w:pPr>
              <w:spacing w:line="240" w:lineRule="exact"/>
              <w:ind w:left="142"/>
              <w:rPr>
                <w:sz w:val="24"/>
                <w:szCs w:val="24"/>
              </w:rPr>
            </w:pPr>
            <w:r w:rsidRPr="00D5666E">
              <w:rPr>
                <w:sz w:val="24"/>
                <w:szCs w:val="24"/>
              </w:rPr>
              <w:t>Щоденно</w:t>
            </w:r>
          </w:p>
          <w:p w:rsidR="008F7987" w:rsidRPr="00D5666E" w:rsidRDefault="008F7987" w:rsidP="00E92F33">
            <w:pPr>
              <w:spacing w:line="240" w:lineRule="exact"/>
              <w:ind w:left="142"/>
              <w:rPr>
                <w:sz w:val="24"/>
                <w:szCs w:val="24"/>
              </w:rPr>
            </w:pPr>
            <w:r w:rsidRPr="00D5666E">
              <w:rPr>
                <w:sz w:val="24"/>
                <w:szCs w:val="24"/>
              </w:rPr>
              <w:t>Щодекадно</w:t>
            </w:r>
          </w:p>
          <w:p w:rsidR="008F7987" w:rsidRPr="00D5666E" w:rsidRDefault="008F7987" w:rsidP="00E92F33">
            <w:pPr>
              <w:spacing w:line="240" w:lineRule="exact"/>
              <w:ind w:left="142"/>
              <w:rPr>
                <w:sz w:val="24"/>
                <w:szCs w:val="24"/>
              </w:rPr>
            </w:pPr>
            <w:r w:rsidRPr="00D5666E">
              <w:rPr>
                <w:sz w:val="24"/>
                <w:szCs w:val="24"/>
              </w:rPr>
              <w:t>Щомісячно до 29-го числа</w:t>
            </w:r>
          </w:p>
          <w:p w:rsidR="000154BE" w:rsidRPr="00D5666E" w:rsidRDefault="008F7987" w:rsidP="00E92F33">
            <w:pPr>
              <w:spacing w:line="240" w:lineRule="exact"/>
              <w:ind w:left="142" w:right="-99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4BE" w:rsidRPr="00605151" w:rsidRDefault="008F7987" w:rsidP="00D45F79">
            <w:pPr>
              <w:pStyle w:val="aa"/>
              <w:spacing w:line="240" w:lineRule="exact"/>
              <w:jc w:val="center"/>
              <w:rPr>
                <w:bCs/>
                <w:color w:val="000000"/>
                <w:spacing w:val="-6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Стволов В.Л.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4BE" w:rsidRPr="000154BE" w:rsidRDefault="000154BE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F7987" w:rsidRPr="008F7987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35B" w:rsidRPr="00CC535B" w:rsidRDefault="00CC535B" w:rsidP="00D45F79">
            <w:pPr>
              <w:spacing w:line="240" w:lineRule="exact"/>
              <w:ind w:left="113"/>
              <w:rPr>
                <w:sz w:val="24"/>
                <w:szCs w:val="24"/>
              </w:rPr>
            </w:pPr>
            <w:r w:rsidRPr="00CC535B">
              <w:rPr>
                <w:sz w:val="24"/>
                <w:szCs w:val="24"/>
              </w:rPr>
              <w:t xml:space="preserve">Здійснювати заходи по </w:t>
            </w:r>
          </w:p>
          <w:p w:rsidR="008F7987" w:rsidRPr="008F7987" w:rsidRDefault="00CC535B" w:rsidP="00D45F79">
            <w:pPr>
              <w:spacing w:line="240" w:lineRule="exact"/>
              <w:ind w:left="113"/>
              <w:rPr>
                <w:sz w:val="24"/>
                <w:szCs w:val="24"/>
                <w:lang w:val="uk-UA"/>
              </w:rPr>
            </w:pPr>
            <w:r w:rsidRPr="00CC535B">
              <w:rPr>
                <w:sz w:val="24"/>
                <w:szCs w:val="24"/>
                <w:lang w:val="uk-UA"/>
              </w:rPr>
              <w:t>залученню на споживчий ринок району товарних ресурсів шляхом проведення загальноміських і районних ярмарків за участі безпосередніх товаровиробників з регіонів України (підприємств переробної промисловості та фермерських господарств)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35B" w:rsidRPr="00CC535B" w:rsidRDefault="00CC535B" w:rsidP="00D97CE7">
            <w:pPr>
              <w:spacing w:line="220" w:lineRule="exact"/>
              <w:ind w:left="142"/>
              <w:rPr>
                <w:sz w:val="24"/>
                <w:szCs w:val="24"/>
                <w:lang w:val="uk-UA"/>
              </w:rPr>
            </w:pPr>
            <w:r w:rsidRPr="00CC535B">
              <w:rPr>
                <w:sz w:val="24"/>
                <w:szCs w:val="24"/>
                <w:lang w:val="uk-UA"/>
              </w:rPr>
              <w:t>ст.23 ЗУ «Про місцеві державні адміністрації»,</w:t>
            </w:r>
          </w:p>
          <w:p w:rsidR="00CC535B" w:rsidRPr="00CC535B" w:rsidRDefault="00CC535B" w:rsidP="00D97CE7">
            <w:pPr>
              <w:spacing w:line="220" w:lineRule="exact"/>
              <w:ind w:left="142"/>
              <w:rPr>
                <w:sz w:val="24"/>
                <w:szCs w:val="24"/>
                <w:lang w:val="uk-UA"/>
              </w:rPr>
            </w:pPr>
            <w:r w:rsidRPr="00CC535B">
              <w:rPr>
                <w:sz w:val="24"/>
                <w:szCs w:val="24"/>
                <w:lang w:val="uk-UA"/>
              </w:rPr>
              <w:t xml:space="preserve">Доручення Уряду </w:t>
            </w:r>
          </w:p>
          <w:p w:rsidR="008F7987" w:rsidRPr="008F7987" w:rsidRDefault="00CC535B" w:rsidP="005252F2">
            <w:pPr>
              <w:spacing w:line="220" w:lineRule="exact"/>
              <w:ind w:left="142"/>
              <w:rPr>
                <w:sz w:val="24"/>
                <w:szCs w:val="24"/>
                <w:lang w:val="uk-UA"/>
              </w:rPr>
            </w:pPr>
            <w:r w:rsidRPr="00CC535B">
              <w:rPr>
                <w:sz w:val="24"/>
                <w:szCs w:val="24"/>
                <w:lang w:val="uk-UA"/>
              </w:rPr>
              <w:t>(витяги з протоколів К</w:t>
            </w:r>
            <w:r w:rsidR="006C31F6">
              <w:rPr>
                <w:sz w:val="24"/>
                <w:szCs w:val="24"/>
                <w:lang w:val="uk-UA"/>
              </w:rPr>
              <w:t xml:space="preserve">МУ </w:t>
            </w:r>
            <w:r w:rsidRPr="00CC535B">
              <w:rPr>
                <w:sz w:val="24"/>
                <w:szCs w:val="24"/>
                <w:lang w:val="uk-UA"/>
              </w:rPr>
              <w:t>від 23.05.</w:t>
            </w:r>
            <w:r>
              <w:rPr>
                <w:sz w:val="24"/>
                <w:szCs w:val="24"/>
                <w:lang w:val="uk-UA"/>
              </w:rPr>
              <w:t>20</w:t>
            </w:r>
            <w:r w:rsidRPr="00CC535B">
              <w:rPr>
                <w:sz w:val="24"/>
                <w:szCs w:val="24"/>
                <w:lang w:val="uk-UA"/>
              </w:rPr>
              <w:t>11 №35, від 25.05.2011 №36, від 30.05.20</w:t>
            </w:r>
            <w:r>
              <w:rPr>
                <w:sz w:val="24"/>
                <w:szCs w:val="24"/>
                <w:lang w:val="uk-UA"/>
              </w:rPr>
              <w:t>1</w:t>
            </w:r>
            <w:r w:rsidRPr="00CC535B">
              <w:rPr>
                <w:sz w:val="24"/>
                <w:szCs w:val="24"/>
                <w:lang w:val="uk-UA"/>
              </w:rPr>
              <w:t>1 № 37)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403F0C">
              <w:rPr>
                <w:sz w:val="24"/>
                <w:szCs w:val="24"/>
                <w:lang w:val="uk-UA"/>
              </w:rPr>
              <w:t>розпоряджен</w:t>
            </w:r>
            <w:r>
              <w:rPr>
                <w:sz w:val="24"/>
                <w:szCs w:val="24"/>
                <w:lang w:val="uk-UA"/>
              </w:rPr>
              <w:t>ня</w:t>
            </w:r>
            <w:r w:rsidRPr="00403F0C">
              <w:rPr>
                <w:sz w:val="24"/>
                <w:szCs w:val="24"/>
                <w:lang w:val="uk-UA"/>
              </w:rPr>
              <w:t xml:space="preserve"> К</w:t>
            </w:r>
            <w:r>
              <w:rPr>
                <w:sz w:val="24"/>
                <w:szCs w:val="24"/>
                <w:lang w:val="uk-UA"/>
              </w:rPr>
              <w:t xml:space="preserve">МДА </w:t>
            </w:r>
            <w:r w:rsidRPr="00403F0C">
              <w:rPr>
                <w:sz w:val="24"/>
                <w:szCs w:val="24"/>
                <w:lang w:val="uk-UA"/>
              </w:rPr>
              <w:t xml:space="preserve">від 19.08.2010 </w:t>
            </w:r>
            <w:r w:rsidR="005252F2">
              <w:rPr>
                <w:sz w:val="24"/>
                <w:szCs w:val="24"/>
                <w:lang w:val="uk-UA"/>
              </w:rPr>
              <w:t xml:space="preserve"> </w:t>
            </w:r>
            <w:r w:rsidRPr="00403F0C">
              <w:rPr>
                <w:sz w:val="24"/>
                <w:szCs w:val="24"/>
                <w:lang w:val="uk-UA"/>
              </w:rPr>
              <w:t>№ 629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403F0C">
              <w:rPr>
                <w:sz w:val="24"/>
                <w:szCs w:val="24"/>
                <w:lang w:val="uk-UA"/>
              </w:rPr>
              <w:t xml:space="preserve">31.01.2011 </w:t>
            </w:r>
            <w:r w:rsidR="005252F2">
              <w:rPr>
                <w:sz w:val="24"/>
                <w:szCs w:val="24"/>
                <w:lang w:val="uk-UA"/>
              </w:rPr>
              <w:t xml:space="preserve"> </w:t>
            </w:r>
            <w:r w:rsidRPr="00403F0C">
              <w:rPr>
                <w:sz w:val="24"/>
                <w:szCs w:val="24"/>
                <w:lang w:val="uk-UA"/>
              </w:rPr>
              <w:t>№ 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35B" w:rsidRPr="00D5666E" w:rsidRDefault="00400EF2" w:rsidP="00E92F33">
            <w:pPr>
              <w:spacing w:line="240" w:lineRule="exact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Щ</w:t>
            </w:r>
            <w:r w:rsidR="00CC535B" w:rsidRPr="00D5666E">
              <w:rPr>
                <w:sz w:val="24"/>
                <w:szCs w:val="24"/>
                <w:lang w:val="uk-UA"/>
              </w:rPr>
              <w:t>осуботи</w:t>
            </w:r>
            <w:r w:rsidRPr="00D5666E">
              <w:rPr>
                <w:sz w:val="24"/>
                <w:szCs w:val="24"/>
                <w:lang w:val="uk-UA"/>
              </w:rPr>
              <w:t>,</w:t>
            </w:r>
          </w:p>
          <w:p w:rsidR="00400EF2" w:rsidRPr="00D5666E" w:rsidRDefault="00CC535B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 xml:space="preserve">згідно з затвердженим КМДА графіком проведення ярмарків </w:t>
            </w:r>
          </w:p>
          <w:p w:rsidR="008F7987" w:rsidRPr="00D5666E" w:rsidRDefault="008F7987" w:rsidP="00D45F79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987" w:rsidRPr="00605151" w:rsidRDefault="008F7987" w:rsidP="00D45F79">
            <w:pPr>
              <w:pStyle w:val="aa"/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Стволов В.Л.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987" w:rsidRPr="000154BE" w:rsidRDefault="008F7987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F7987" w:rsidRPr="008F7987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987" w:rsidRPr="00CC535B" w:rsidRDefault="00CC535B" w:rsidP="00D45F79">
            <w:pPr>
              <w:spacing w:line="240" w:lineRule="exact"/>
              <w:ind w:left="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Організувати та провести щорічний міський ярмарок з продажу товарів для садівників, городників та фермерів</w:t>
            </w:r>
            <w:r>
              <w:rPr>
                <w:sz w:val="24"/>
                <w:szCs w:val="24"/>
                <w:lang w:val="uk-UA"/>
              </w:rPr>
              <w:t xml:space="preserve"> на</w:t>
            </w:r>
            <w:r w:rsidRPr="00403F0C">
              <w:rPr>
                <w:sz w:val="24"/>
                <w:szCs w:val="24"/>
              </w:rPr>
              <w:t xml:space="preserve"> вул. Ревуцького у Дарницькому районі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987" w:rsidRPr="008F7987" w:rsidRDefault="00CC535B" w:rsidP="00D45F79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403F0C">
              <w:rPr>
                <w:sz w:val="24"/>
                <w:szCs w:val="24"/>
              </w:rPr>
              <w:t xml:space="preserve">На виконання міських заходів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987" w:rsidRPr="00D5666E" w:rsidRDefault="00CC535B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987" w:rsidRPr="00605151" w:rsidRDefault="008F7987" w:rsidP="00D45F79">
            <w:pPr>
              <w:pStyle w:val="aa"/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Стволов В.Л.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987" w:rsidRPr="000154BE" w:rsidRDefault="008F7987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F7987" w:rsidRPr="008F7987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987" w:rsidRPr="00EE41E9" w:rsidRDefault="00EE41E9" w:rsidP="00D45F79">
            <w:pPr>
              <w:spacing w:line="240" w:lineRule="exact"/>
              <w:ind w:left="113"/>
              <w:rPr>
                <w:sz w:val="24"/>
                <w:szCs w:val="24"/>
                <w:lang w:val="uk-UA"/>
              </w:rPr>
            </w:pPr>
            <w:r w:rsidRPr="00EE41E9">
              <w:rPr>
                <w:sz w:val="24"/>
                <w:szCs w:val="24"/>
                <w:lang w:val="uk-UA"/>
              </w:rPr>
              <w:t>Здійснити заходи щодо виконання розпорядження КМУ «Про вимоги щодо функціонування об’єктів роздрібної торгівлі книжковою продукцією», відпрацювання дислокації діючих на території району книгарень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987" w:rsidRPr="008F7987" w:rsidRDefault="00EE41E9" w:rsidP="005252F2">
            <w:pPr>
              <w:tabs>
                <w:tab w:val="left" w:pos="1080"/>
              </w:tabs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EE41E9">
              <w:rPr>
                <w:sz w:val="24"/>
                <w:szCs w:val="24"/>
                <w:lang w:val="uk-UA"/>
              </w:rPr>
              <w:t>Розпорядження К</w:t>
            </w:r>
            <w:r>
              <w:rPr>
                <w:sz w:val="24"/>
                <w:szCs w:val="24"/>
                <w:lang w:val="uk-UA"/>
              </w:rPr>
              <w:t xml:space="preserve">МУ </w:t>
            </w:r>
            <w:r>
              <w:rPr>
                <w:sz w:val="24"/>
                <w:szCs w:val="24"/>
                <w:lang w:val="uk-UA"/>
              </w:rPr>
              <w:br/>
            </w:r>
            <w:r w:rsidRPr="00EE41E9">
              <w:rPr>
                <w:sz w:val="24"/>
                <w:szCs w:val="24"/>
                <w:lang w:val="uk-UA"/>
              </w:rPr>
              <w:t>від 26.06.2008</w:t>
            </w:r>
            <w:r w:rsidR="008511F0">
              <w:rPr>
                <w:sz w:val="24"/>
                <w:szCs w:val="24"/>
                <w:lang w:val="uk-UA"/>
              </w:rPr>
              <w:t xml:space="preserve"> </w:t>
            </w:r>
            <w:r w:rsidRPr="00EE41E9">
              <w:rPr>
                <w:sz w:val="24"/>
                <w:szCs w:val="24"/>
                <w:lang w:val="uk-UA"/>
              </w:rPr>
              <w:t>№ 902-р</w:t>
            </w:r>
            <w:r w:rsidR="005859EA">
              <w:rPr>
                <w:sz w:val="24"/>
                <w:szCs w:val="24"/>
                <w:lang w:val="uk-UA"/>
              </w:rPr>
              <w:t xml:space="preserve">, </w:t>
            </w:r>
            <w:r w:rsidR="005859EA">
              <w:rPr>
                <w:sz w:val="24"/>
                <w:szCs w:val="24"/>
                <w:lang w:val="uk-UA"/>
              </w:rPr>
              <w:br/>
              <w:t>Д</w:t>
            </w:r>
            <w:r w:rsidRPr="00591DAE">
              <w:rPr>
                <w:sz w:val="24"/>
                <w:szCs w:val="24"/>
                <w:lang w:val="uk-UA"/>
              </w:rPr>
              <w:t>оручення КМДА від 14.03.2011№9832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E9" w:rsidRPr="00D5666E" w:rsidRDefault="00EE41E9" w:rsidP="00E92F33">
            <w:pPr>
              <w:tabs>
                <w:tab w:val="left" w:pos="1080"/>
              </w:tabs>
              <w:spacing w:line="240" w:lineRule="exact"/>
              <w:ind w:left="142"/>
              <w:rPr>
                <w:sz w:val="24"/>
                <w:szCs w:val="24"/>
              </w:rPr>
            </w:pPr>
            <w:r w:rsidRPr="00D5666E">
              <w:rPr>
                <w:sz w:val="24"/>
                <w:szCs w:val="24"/>
              </w:rPr>
              <w:t>26.06.2015</w:t>
            </w:r>
          </w:p>
          <w:p w:rsidR="008F7987" w:rsidRPr="00D5666E" w:rsidRDefault="008F7987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987" w:rsidRPr="00605151" w:rsidRDefault="009F5473" w:rsidP="00D45F79">
            <w:pPr>
              <w:pStyle w:val="aa"/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Стволов В.Л.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987" w:rsidRPr="000154BE" w:rsidRDefault="008F7987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F7987" w:rsidRPr="00EE41E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987" w:rsidRPr="00EE41E9" w:rsidRDefault="00EE41E9" w:rsidP="00D45F79">
            <w:pPr>
              <w:spacing w:line="240" w:lineRule="exact"/>
              <w:ind w:left="113"/>
              <w:rPr>
                <w:sz w:val="24"/>
                <w:szCs w:val="24"/>
                <w:lang w:val="uk-UA"/>
              </w:rPr>
            </w:pPr>
            <w:r w:rsidRPr="00EE41E9">
              <w:rPr>
                <w:sz w:val="24"/>
                <w:szCs w:val="24"/>
                <w:lang w:val="uk-UA"/>
              </w:rPr>
              <w:t xml:space="preserve">Здійснювати виконання завдань, визначених рішенням Київради «Про затвердження  заходів щодо розвитку сфери побутових послуг </w:t>
            </w:r>
            <w:r w:rsidRPr="00EE41E9">
              <w:rPr>
                <w:sz w:val="24"/>
                <w:szCs w:val="24"/>
                <w:lang w:val="uk-UA"/>
              </w:rPr>
              <w:br/>
              <w:t>у м. Києві на 2015-2018 роки»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987" w:rsidRPr="00EE41E9" w:rsidRDefault="00EE41E9" w:rsidP="00D97CE7">
            <w:pPr>
              <w:tabs>
                <w:tab w:val="left" w:pos="1080"/>
              </w:tabs>
              <w:spacing w:line="220" w:lineRule="exact"/>
              <w:ind w:left="142"/>
              <w:rPr>
                <w:spacing w:val="-8"/>
                <w:sz w:val="24"/>
                <w:szCs w:val="24"/>
                <w:lang w:val="uk-UA"/>
              </w:rPr>
            </w:pPr>
            <w:r w:rsidRPr="00D97CE7">
              <w:rPr>
                <w:sz w:val="24"/>
                <w:szCs w:val="24"/>
                <w:lang w:val="uk-UA"/>
              </w:rPr>
              <w:t>Київська міська цільова програма сприяння</w:t>
            </w:r>
            <w:r w:rsidRPr="00EE41E9">
              <w:rPr>
                <w:spacing w:val="-8"/>
                <w:sz w:val="24"/>
                <w:szCs w:val="24"/>
                <w:lang w:val="uk-UA"/>
              </w:rPr>
              <w:t xml:space="preserve"> розвитку малого та середнього підприємництва </w:t>
            </w:r>
            <w:r w:rsidR="00D97CE7">
              <w:rPr>
                <w:spacing w:val="-8"/>
                <w:sz w:val="24"/>
                <w:szCs w:val="24"/>
                <w:lang w:val="uk-UA"/>
              </w:rPr>
              <w:br/>
            </w:r>
            <w:r w:rsidRPr="00EE41E9">
              <w:rPr>
                <w:spacing w:val="-8"/>
                <w:sz w:val="24"/>
                <w:szCs w:val="24"/>
                <w:lang w:val="uk-UA"/>
              </w:rPr>
              <w:t>на 2015- 2018 роки, Доручення КМДА, Департаменту промисловості та розвитку підприємництва КМДА, управлння торгівлі та побуту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E9" w:rsidRPr="00D5666E" w:rsidRDefault="00EE41E9" w:rsidP="00E92F33">
            <w:pPr>
              <w:spacing w:line="240" w:lineRule="exact"/>
              <w:ind w:left="142"/>
              <w:rPr>
                <w:sz w:val="24"/>
                <w:szCs w:val="24"/>
              </w:rPr>
            </w:pPr>
            <w:r w:rsidRPr="00D5666E">
              <w:rPr>
                <w:sz w:val="24"/>
                <w:szCs w:val="24"/>
              </w:rPr>
              <w:t>Щоквартально</w:t>
            </w:r>
          </w:p>
          <w:p w:rsidR="008F7987" w:rsidRPr="00D5666E" w:rsidRDefault="00EE41E9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</w:rPr>
              <w:t>до 5 числа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987" w:rsidRPr="00605151" w:rsidRDefault="008F7987" w:rsidP="00D45F79">
            <w:pPr>
              <w:pStyle w:val="aa"/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Стволов В.Л.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987" w:rsidRPr="00EE41E9" w:rsidRDefault="008F7987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EE41E9" w:rsidRPr="00EE41E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E9" w:rsidRPr="00EE41E9" w:rsidRDefault="00EE41E9" w:rsidP="00D45F79">
            <w:pPr>
              <w:spacing w:line="240" w:lineRule="exact"/>
              <w:ind w:left="113"/>
              <w:rPr>
                <w:sz w:val="24"/>
                <w:szCs w:val="24"/>
                <w:lang w:val="uk-UA"/>
              </w:rPr>
            </w:pPr>
            <w:r w:rsidRPr="00EE41E9">
              <w:rPr>
                <w:sz w:val="24"/>
                <w:szCs w:val="24"/>
              </w:rPr>
              <w:t>Здійснювати організацію виїзної торгівлі закладів громадського харчування для участі у районних та міських святкових заходах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E9" w:rsidRPr="00EE41E9" w:rsidRDefault="00EE41E9" w:rsidP="00D97CE7">
            <w:pPr>
              <w:tabs>
                <w:tab w:val="left" w:pos="1080"/>
              </w:tabs>
              <w:spacing w:line="220" w:lineRule="exact"/>
              <w:ind w:left="142"/>
              <w:rPr>
                <w:spacing w:val="-8"/>
                <w:sz w:val="24"/>
                <w:szCs w:val="24"/>
                <w:lang w:val="uk-UA"/>
              </w:rPr>
            </w:pPr>
            <w:r w:rsidRPr="00EE41E9">
              <w:rPr>
                <w:sz w:val="24"/>
                <w:szCs w:val="24"/>
                <w:lang w:val="uk-UA"/>
              </w:rPr>
              <w:t>Для задоволення потреб киян, згідно з розпорядженням К</w:t>
            </w:r>
            <w:r>
              <w:rPr>
                <w:sz w:val="24"/>
                <w:szCs w:val="24"/>
                <w:lang w:val="uk-UA"/>
              </w:rPr>
              <w:t xml:space="preserve">МДА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E9" w:rsidRPr="00D5666E" w:rsidRDefault="00EE41E9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E9" w:rsidRPr="00605151" w:rsidRDefault="00EE41E9" w:rsidP="00D45F79">
            <w:pPr>
              <w:pStyle w:val="aa"/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Стволов В.Л.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41E9" w:rsidRPr="00EE41E9" w:rsidRDefault="00EE41E9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BB12C3" w:rsidRPr="00EE41E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2C3" w:rsidRPr="00BB12C3" w:rsidRDefault="00BB12C3" w:rsidP="00D45F79">
            <w:pPr>
              <w:pStyle w:val="a8"/>
              <w:spacing w:line="240" w:lineRule="exact"/>
              <w:ind w:left="113"/>
              <w:jc w:val="left"/>
              <w:rPr>
                <w:sz w:val="24"/>
                <w:szCs w:val="24"/>
              </w:rPr>
            </w:pPr>
            <w:r w:rsidRPr="00BB12C3">
              <w:rPr>
                <w:b w:val="0"/>
                <w:sz w:val="24"/>
                <w:szCs w:val="24"/>
                <w:lang w:val="ru-RU" w:eastAsia="ar-SA"/>
              </w:rPr>
              <w:t xml:space="preserve">Готувати аналітичні матеріали та звіти на виконання заходів </w:t>
            </w:r>
            <w:r>
              <w:rPr>
                <w:b w:val="0"/>
                <w:sz w:val="24"/>
                <w:szCs w:val="24"/>
                <w:lang w:val="ru-RU" w:eastAsia="ar-SA"/>
              </w:rPr>
              <w:t>щодо  сприяння</w:t>
            </w:r>
            <w:r w:rsidRPr="00BB12C3">
              <w:rPr>
                <w:b w:val="0"/>
                <w:sz w:val="24"/>
                <w:szCs w:val="24"/>
                <w:lang w:val="ru-RU" w:eastAsia="ar-SA"/>
              </w:rPr>
              <w:t xml:space="preserve"> розвитку малого та середнього підприємництва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2C3" w:rsidRPr="00EE41E9" w:rsidRDefault="00BB12C3" w:rsidP="00D97CE7">
            <w:pPr>
              <w:tabs>
                <w:tab w:val="left" w:pos="1080"/>
              </w:tabs>
              <w:spacing w:line="220" w:lineRule="exact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Київська міська цільова програма сприяння розвитку малого та середнього підприємництва на 2015- 2018 роки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2C3" w:rsidRPr="00D5666E" w:rsidRDefault="00BB12C3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2C3" w:rsidRPr="00605151" w:rsidRDefault="00BB12C3" w:rsidP="00D45F79">
            <w:pPr>
              <w:pStyle w:val="aa"/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Стволов В.Л.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12C3" w:rsidRPr="00EE41E9" w:rsidRDefault="00BB12C3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EE41E9" w:rsidRPr="00EE41E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E9" w:rsidRPr="00EE41E9" w:rsidRDefault="00BB12C3" w:rsidP="00D45F79">
            <w:pPr>
              <w:spacing w:line="240" w:lineRule="exact"/>
              <w:ind w:left="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роботу з  підготовки і  проведення весняного двомісячника з благоустрою на території району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E9" w:rsidRPr="00EE41E9" w:rsidRDefault="00BB12C3" w:rsidP="00D97CE7">
            <w:pPr>
              <w:tabs>
                <w:tab w:val="left" w:pos="1080"/>
              </w:tabs>
              <w:spacing w:line="220" w:lineRule="exact"/>
              <w:ind w:left="142"/>
              <w:rPr>
                <w:spacing w:val="-8"/>
                <w:sz w:val="24"/>
                <w:szCs w:val="24"/>
                <w:lang w:val="uk-UA"/>
              </w:rPr>
            </w:pPr>
            <w:r w:rsidRPr="009C5F5D">
              <w:rPr>
                <w:sz w:val="24"/>
                <w:szCs w:val="24"/>
                <w:lang w:val="uk-UA"/>
              </w:rPr>
              <w:t>Розпорядження Київської міської державної адміністрації та Даринцької райдержадміністрації по весняному двомісячнику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E9" w:rsidRPr="00D5666E" w:rsidRDefault="00BB12C3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 xml:space="preserve">16.03.2015 </w:t>
            </w:r>
            <w:r w:rsidRPr="00D5666E">
              <w:rPr>
                <w:sz w:val="24"/>
                <w:szCs w:val="24"/>
                <w:lang w:val="uk-UA"/>
              </w:rPr>
              <w:sym w:font="Symbol" w:char="F02D"/>
            </w:r>
            <w:r w:rsidRPr="00D5666E">
              <w:rPr>
                <w:sz w:val="24"/>
                <w:szCs w:val="24"/>
                <w:lang w:val="uk-UA"/>
              </w:rPr>
              <w:t xml:space="preserve"> 08.05.2015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E9" w:rsidRPr="00605151" w:rsidRDefault="00EE41E9" w:rsidP="00D45F79">
            <w:pPr>
              <w:pStyle w:val="aa"/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Онишко В.А.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41E9" w:rsidRPr="00EE41E9" w:rsidRDefault="00EE41E9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EE41E9" w:rsidRPr="00400EF2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E9" w:rsidRPr="00400EF2" w:rsidRDefault="00BB12C3" w:rsidP="00D45F79">
            <w:pPr>
              <w:spacing w:line="240" w:lineRule="exact"/>
              <w:ind w:left="113"/>
              <w:rPr>
                <w:sz w:val="24"/>
                <w:szCs w:val="24"/>
                <w:lang w:val="uk-UA"/>
              </w:rPr>
            </w:pPr>
            <w:r w:rsidRPr="00400EF2">
              <w:rPr>
                <w:sz w:val="24"/>
                <w:szCs w:val="24"/>
                <w:lang w:val="uk-UA"/>
              </w:rPr>
              <w:lastRenderedPageBreak/>
              <w:t>Організувати  підготовку засідань районної комісії по проведенню весняного двомісячника з благоустрою та забезпечити виконання заходів весняного двомісячника з благоустрою.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E9" w:rsidRPr="00400EF2" w:rsidRDefault="00BB12C3" w:rsidP="00D97CE7">
            <w:pPr>
              <w:tabs>
                <w:tab w:val="left" w:pos="1080"/>
              </w:tabs>
              <w:spacing w:line="220" w:lineRule="exact"/>
              <w:ind w:left="142"/>
              <w:rPr>
                <w:spacing w:val="-8"/>
                <w:sz w:val="24"/>
                <w:szCs w:val="24"/>
                <w:lang w:val="uk-UA"/>
              </w:rPr>
            </w:pPr>
            <w:r w:rsidRPr="00400EF2">
              <w:rPr>
                <w:sz w:val="24"/>
                <w:szCs w:val="24"/>
                <w:lang w:val="uk-UA"/>
              </w:rPr>
              <w:t xml:space="preserve">Розпорядження Київської міської державної адміністрації та Даринцької райдержадміністрації </w:t>
            </w:r>
            <w:r w:rsidR="004146B7">
              <w:rPr>
                <w:sz w:val="24"/>
                <w:szCs w:val="24"/>
                <w:lang w:val="uk-UA"/>
              </w:rPr>
              <w:br/>
            </w:r>
            <w:r w:rsidRPr="00400EF2">
              <w:rPr>
                <w:sz w:val="24"/>
                <w:szCs w:val="24"/>
                <w:lang w:val="uk-UA"/>
              </w:rPr>
              <w:t>по весняному двомісячнику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E9" w:rsidRPr="00D5666E" w:rsidRDefault="00BB12C3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E9" w:rsidRPr="00605151" w:rsidRDefault="00BB12C3" w:rsidP="00D45F79">
            <w:pPr>
              <w:pStyle w:val="aa"/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Онишко В.А.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41E9" w:rsidRPr="00400EF2" w:rsidRDefault="00EE41E9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EE41E9" w:rsidRPr="00400EF2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E9" w:rsidRPr="00400EF2" w:rsidRDefault="00400EF2" w:rsidP="00D45F79">
            <w:pPr>
              <w:spacing w:line="240" w:lineRule="exact"/>
              <w:ind w:left="114"/>
              <w:rPr>
                <w:sz w:val="24"/>
                <w:szCs w:val="24"/>
                <w:lang w:val="uk-UA"/>
              </w:rPr>
            </w:pPr>
            <w:r w:rsidRPr="00400EF2">
              <w:rPr>
                <w:sz w:val="24"/>
                <w:szCs w:val="24"/>
                <w:lang w:val="uk-UA"/>
              </w:rPr>
              <w:t>Проводити роботу щодо недопущення утворення стихійних накопичень та завезення на територію району будівельного і побутового сміття.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E9" w:rsidRPr="00400EF2" w:rsidRDefault="00400EF2" w:rsidP="00D45F79">
            <w:pPr>
              <w:tabs>
                <w:tab w:val="left" w:pos="1080"/>
              </w:tabs>
              <w:spacing w:line="240" w:lineRule="exact"/>
              <w:ind w:left="142"/>
              <w:rPr>
                <w:spacing w:val="-8"/>
                <w:sz w:val="24"/>
                <w:szCs w:val="24"/>
                <w:lang w:val="uk-UA"/>
              </w:rPr>
            </w:pPr>
            <w:r w:rsidRPr="00400EF2">
              <w:rPr>
                <w:sz w:val="24"/>
                <w:szCs w:val="24"/>
                <w:lang w:val="uk-UA"/>
              </w:rPr>
              <w:t>Правила благоустрою міста Києва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E9" w:rsidRPr="00D5666E" w:rsidRDefault="00400EF2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1E9" w:rsidRPr="00605151" w:rsidRDefault="00BB12C3" w:rsidP="00D45F79">
            <w:pPr>
              <w:pStyle w:val="aa"/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Онишко В.А.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41E9" w:rsidRPr="00400EF2" w:rsidRDefault="00EE41E9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BB12C3" w:rsidRPr="008F7987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2C3" w:rsidRPr="00EE41E9" w:rsidRDefault="00400EF2" w:rsidP="00D45F79">
            <w:pPr>
              <w:spacing w:line="240" w:lineRule="exact"/>
              <w:ind w:left="11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Вживати заходи з приведення в належний санітарний та технічний стан території вздовж проспекту Бажана, а також територій, прилеглих до станцій метрополітену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2C3" w:rsidRPr="00EE41E9" w:rsidRDefault="00400EF2" w:rsidP="00D45F79">
            <w:pPr>
              <w:tabs>
                <w:tab w:val="left" w:pos="1080"/>
              </w:tabs>
              <w:spacing w:line="240" w:lineRule="exact"/>
              <w:ind w:left="142"/>
              <w:rPr>
                <w:spacing w:val="-8"/>
                <w:sz w:val="24"/>
                <w:szCs w:val="24"/>
                <w:lang w:val="uk-UA"/>
              </w:rPr>
            </w:pPr>
            <w:r w:rsidRPr="00400EF2">
              <w:rPr>
                <w:sz w:val="24"/>
                <w:szCs w:val="24"/>
                <w:lang w:val="uk-UA"/>
              </w:rPr>
              <w:t>Правила благоустрою міста Києва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2C3" w:rsidRPr="00D5666E" w:rsidRDefault="00400EF2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2C3" w:rsidRPr="00605151" w:rsidRDefault="00BB12C3" w:rsidP="00D45F79">
            <w:pPr>
              <w:pStyle w:val="aa"/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Онишко В.А.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12C3" w:rsidRPr="000154BE" w:rsidRDefault="00BB12C3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4146B7" w:rsidRPr="008F7987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6B7" w:rsidRDefault="004146B7" w:rsidP="00D45F79">
            <w:pPr>
              <w:spacing w:line="240" w:lineRule="exact"/>
              <w:ind w:left="11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Перевіряти санітарний і технічний стан МАФів,  торговельних майданчиків та вживати заходи </w:t>
            </w:r>
            <w:r w:rsidR="00A065E4"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sz w:val="24"/>
                <w:szCs w:val="24"/>
                <w:lang w:val="uk-UA"/>
              </w:rPr>
              <w:t xml:space="preserve"> благоустрою їх території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6B7" w:rsidRPr="00400EF2" w:rsidRDefault="004146B7" w:rsidP="00D45F79">
            <w:pPr>
              <w:tabs>
                <w:tab w:val="left" w:pos="1080"/>
              </w:tabs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400EF2">
              <w:rPr>
                <w:sz w:val="24"/>
                <w:szCs w:val="24"/>
                <w:lang w:val="uk-UA"/>
              </w:rPr>
              <w:t>Правила благоустрою міста Києва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6B7" w:rsidRPr="00D5666E" w:rsidRDefault="004146B7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6B7" w:rsidRPr="00605151" w:rsidRDefault="004146B7" w:rsidP="00D45F79">
            <w:pPr>
              <w:pStyle w:val="aa"/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Онишко В.А.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46B7" w:rsidRPr="000154BE" w:rsidRDefault="004146B7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A065E4" w:rsidRPr="00A065E4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A065E4" w:rsidRDefault="00A065E4" w:rsidP="00D45F79">
            <w:pPr>
              <w:spacing w:line="240" w:lineRule="exact"/>
              <w:ind w:left="114"/>
              <w:rPr>
                <w:sz w:val="24"/>
                <w:szCs w:val="24"/>
                <w:lang w:val="uk-UA"/>
              </w:rPr>
            </w:pPr>
            <w:r w:rsidRPr="00A065E4">
              <w:rPr>
                <w:sz w:val="24"/>
                <w:szCs w:val="24"/>
                <w:lang w:val="uk-UA"/>
              </w:rPr>
              <w:t>Вживати заходи з демонтажу самовільно встановлених та безхазяйних архітектурних малих форм (МАФів)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A065E4" w:rsidRDefault="00A065E4" w:rsidP="00D45F79">
            <w:pPr>
              <w:tabs>
                <w:tab w:val="left" w:pos="1080"/>
              </w:tabs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A065E4">
              <w:rPr>
                <w:sz w:val="24"/>
                <w:szCs w:val="24"/>
                <w:lang w:val="uk-UA"/>
              </w:rPr>
              <w:t>Правила благоустрою міста Києва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D5666E" w:rsidRDefault="00A065E4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605151" w:rsidRDefault="00A065E4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Онишко В.А.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65E4" w:rsidRPr="00A065E4" w:rsidRDefault="00A065E4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A065E4" w:rsidRPr="008F7987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EE41E9" w:rsidRDefault="00A065E4" w:rsidP="00D45F79">
            <w:pPr>
              <w:spacing w:line="240" w:lineRule="exact"/>
              <w:ind w:left="114"/>
              <w:rPr>
                <w:sz w:val="24"/>
                <w:szCs w:val="24"/>
                <w:lang w:val="uk-UA"/>
              </w:rPr>
            </w:pPr>
            <w:r w:rsidRPr="009C5F5D">
              <w:rPr>
                <w:sz w:val="24"/>
                <w:szCs w:val="24"/>
                <w:lang w:val="uk-UA"/>
              </w:rPr>
              <w:t xml:space="preserve">Організувати </w:t>
            </w:r>
            <w:r w:rsidR="00591DAE">
              <w:rPr>
                <w:sz w:val="24"/>
                <w:szCs w:val="24"/>
                <w:lang w:val="uk-UA"/>
              </w:rPr>
              <w:t xml:space="preserve">та </w:t>
            </w:r>
            <w:r w:rsidRPr="009C5F5D">
              <w:rPr>
                <w:sz w:val="24"/>
                <w:szCs w:val="24"/>
                <w:lang w:val="uk-UA"/>
              </w:rPr>
              <w:t>прове</w:t>
            </w:r>
            <w:r w:rsidR="00591DAE">
              <w:rPr>
                <w:sz w:val="24"/>
                <w:szCs w:val="24"/>
                <w:lang w:val="uk-UA"/>
              </w:rPr>
              <w:t xml:space="preserve">сти </w:t>
            </w:r>
            <w:r>
              <w:rPr>
                <w:sz w:val="24"/>
                <w:szCs w:val="24"/>
                <w:lang w:val="uk-UA"/>
              </w:rPr>
              <w:t>заход</w:t>
            </w:r>
            <w:r w:rsidR="00591DAE">
              <w:rPr>
                <w:sz w:val="24"/>
                <w:szCs w:val="24"/>
                <w:lang w:val="uk-UA"/>
              </w:rPr>
              <w:t xml:space="preserve">и </w:t>
            </w:r>
            <w:r w:rsidR="00591DAE">
              <w:rPr>
                <w:sz w:val="24"/>
                <w:szCs w:val="24"/>
                <w:lang w:val="uk-UA"/>
              </w:rPr>
              <w:br/>
            </w:r>
            <w:r>
              <w:rPr>
                <w:sz w:val="24"/>
                <w:szCs w:val="24"/>
                <w:lang w:val="uk-UA"/>
              </w:rPr>
              <w:t xml:space="preserve">до «Дня </w:t>
            </w:r>
            <w:r w:rsidR="00591DAE">
              <w:rPr>
                <w:sz w:val="24"/>
                <w:szCs w:val="24"/>
                <w:lang w:val="uk-UA"/>
              </w:rPr>
              <w:t>д</w:t>
            </w:r>
            <w:r w:rsidRPr="009C5F5D">
              <w:rPr>
                <w:sz w:val="24"/>
                <w:szCs w:val="24"/>
                <w:lang w:val="uk-UA"/>
              </w:rPr>
              <w:t>овкілля</w:t>
            </w:r>
            <w:r w:rsidR="00591DAE">
              <w:rPr>
                <w:sz w:val="24"/>
                <w:szCs w:val="24"/>
                <w:lang w:val="uk-UA"/>
              </w:rPr>
              <w:t>-2015</w:t>
            </w:r>
            <w:r>
              <w:rPr>
                <w:sz w:val="24"/>
                <w:szCs w:val="24"/>
                <w:lang w:val="uk-UA"/>
              </w:rPr>
              <w:t xml:space="preserve">» </w:t>
            </w:r>
            <w:r w:rsidRPr="009C5F5D">
              <w:rPr>
                <w:sz w:val="24"/>
                <w:szCs w:val="24"/>
                <w:lang w:val="uk-UA"/>
              </w:rPr>
              <w:t>в районі.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EE41E9" w:rsidRDefault="00A065E4" w:rsidP="00D45F79">
            <w:pPr>
              <w:tabs>
                <w:tab w:val="left" w:pos="1080"/>
              </w:tabs>
              <w:spacing w:line="240" w:lineRule="exact"/>
              <w:ind w:left="142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Указ Президента України від 06.08.1998 № 855/98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D5666E" w:rsidRDefault="00A065E4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605151" w:rsidRDefault="00A065E4" w:rsidP="00D45F79">
            <w:pPr>
              <w:pStyle w:val="aa"/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Онишко В.А.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65E4" w:rsidRPr="000154BE" w:rsidRDefault="00A065E4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A065E4" w:rsidRPr="008F7987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6D0" w:rsidRPr="00EE41E9" w:rsidRDefault="00A065E4" w:rsidP="005252F2">
            <w:pPr>
              <w:spacing w:line="240" w:lineRule="exact"/>
              <w:ind w:left="11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</w:t>
            </w:r>
            <w:r w:rsidR="00591DAE">
              <w:rPr>
                <w:sz w:val="24"/>
                <w:szCs w:val="24"/>
                <w:lang w:val="uk-UA"/>
              </w:rPr>
              <w:t xml:space="preserve">та провести </w:t>
            </w:r>
            <w:r>
              <w:rPr>
                <w:sz w:val="24"/>
                <w:szCs w:val="24"/>
                <w:lang w:val="uk-UA"/>
              </w:rPr>
              <w:t xml:space="preserve"> заход</w:t>
            </w:r>
            <w:r w:rsidR="00591DAE">
              <w:rPr>
                <w:sz w:val="24"/>
                <w:szCs w:val="24"/>
                <w:lang w:val="uk-UA"/>
              </w:rPr>
              <w:t xml:space="preserve">и </w:t>
            </w:r>
            <w:r>
              <w:rPr>
                <w:sz w:val="24"/>
                <w:szCs w:val="24"/>
                <w:lang w:val="uk-UA"/>
              </w:rPr>
              <w:t>з підготовки до проведення Дарницької толоки з нагоди відзначення 80-ї річниці створення Дарницького району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EE41E9" w:rsidRDefault="00A065E4" w:rsidP="00D45F79">
            <w:pPr>
              <w:tabs>
                <w:tab w:val="left" w:pos="1080"/>
              </w:tabs>
              <w:spacing w:line="240" w:lineRule="exact"/>
              <w:ind w:left="142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Розпорядження </w:t>
            </w:r>
            <w:r w:rsidRPr="00400EF2">
              <w:rPr>
                <w:sz w:val="24"/>
                <w:szCs w:val="24"/>
                <w:lang w:val="uk-UA"/>
              </w:rPr>
              <w:t xml:space="preserve">райдержадміністрації </w:t>
            </w:r>
            <w:r>
              <w:rPr>
                <w:sz w:val="24"/>
                <w:szCs w:val="24"/>
                <w:lang w:val="uk-UA"/>
              </w:rPr>
              <w:br/>
            </w:r>
            <w:r w:rsidRPr="00400EF2">
              <w:rPr>
                <w:sz w:val="24"/>
                <w:szCs w:val="24"/>
                <w:lang w:val="uk-UA"/>
              </w:rPr>
              <w:t>по весняному двомісячнику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D5666E" w:rsidRDefault="00A065E4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605151" w:rsidRDefault="00A065E4" w:rsidP="00D45F79">
            <w:pPr>
              <w:pStyle w:val="aa"/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Онишко В.А.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65E4" w:rsidRPr="000154BE" w:rsidRDefault="00A065E4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A065E4" w:rsidRPr="008F7987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EE41E9" w:rsidRDefault="00A065E4" w:rsidP="00D45F79">
            <w:pPr>
              <w:spacing w:line="240" w:lineRule="exact"/>
              <w:ind w:left="11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проведення операції «Первоцвіт-2015»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EE41E9" w:rsidRDefault="00A065E4" w:rsidP="005252F2">
            <w:pPr>
              <w:tabs>
                <w:tab w:val="left" w:pos="1080"/>
              </w:tabs>
              <w:spacing w:line="220" w:lineRule="exact"/>
              <w:ind w:left="142"/>
              <w:rPr>
                <w:spacing w:val="-8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ЗУ «Про охорону навколишнього природного середовища», </w:t>
            </w:r>
            <w:r>
              <w:rPr>
                <w:sz w:val="24"/>
                <w:szCs w:val="24"/>
                <w:lang w:val="uk-UA"/>
              </w:rPr>
              <w:br/>
              <w:t xml:space="preserve">ЗУ «Про рослинний світ», ЗУ «Про Червону книгу України», </w:t>
            </w:r>
            <w:r w:rsidR="008511F0"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оручення Першого заступника Голови Державної екологічної інспекції України від 11.02.2015 №6, наказ Державної екологічної інспекції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D5666E" w:rsidRDefault="00A065E4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 xml:space="preserve">20.02.2015 </w:t>
            </w:r>
            <w:r w:rsidRPr="00D5666E">
              <w:rPr>
                <w:sz w:val="24"/>
                <w:szCs w:val="24"/>
                <w:lang w:val="uk-UA"/>
              </w:rPr>
              <w:sym w:font="Symbol" w:char="F02D"/>
            </w:r>
            <w:r w:rsidRPr="00D5666E">
              <w:rPr>
                <w:sz w:val="24"/>
                <w:szCs w:val="24"/>
                <w:lang w:val="uk-UA"/>
              </w:rPr>
              <w:t xml:space="preserve"> 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605151" w:rsidRDefault="00A065E4" w:rsidP="00D45F79">
            <w:pPr>
              <w:pStyle w:val="aa"/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Онишко В.А.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65E4" w:rsidRPr="000154BE" w:rsidRDefault="00A065E4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A065E4" w:rsidRPr="00A065E4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A065E4" w:rsidRDefault="00A065E4" w:rsidP="00D45F79">
            <w:pPr>
              <w:spacing w:line="240" w:lineRule="exact"/>
              <w:ind w:left="114"/>
              <w:rPr>
                <w:sz w:val="24"/>
                <w:szCs w:val="24"/>
                <w:lang w:val="uk-UA"/>
              </w:rPr>
            </w:pPr>
            <w:r w:rsidRPr="00A065E4">
              <w:rPr>
                <w:sz w:val="24"/>
                <w:szCs w:val="24"/>
                <w:lang w:val="uk-UA"/>
              </w:rPr>
              <w:t>Брати участь у спільних перевірках дотримання вимог природоохоронного законодавства підприємствами, організаціями та установами району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A065E4" w:rsidRDefault="00A065E4" w:rsidP="00D97CE7">
            <w:pPr>
              <w:tabs>
                <w:tab w:val="left" w:pos="1080"/>
              </w:tabs>
              <w:spacing w:line="220" w:lineRule="exact"/>
              <w:ind w:left="142"/>
              <w:rPr>
                <w:spacing w:val="-8"/>
                <w:sz w:val="24"/>
                <w:szCs w:val="24"/>
                <w:lang w:val="uk-UA"/>
              </w:rPr>
            </w:pPr>
            <w:r w:rsidRPr="00A065E4">
              <w:rPr>
                <w:sz w:val="24"/>
                <w:szCs w:val="24"/>
                <w:lang w:val="uk-UA"/>
              </w:rPr>
              <w:t>ЗУ «Про охорону навколишнього природного середовища»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D5666E" w:rsidRDefault="00A065E4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605151" w:rsidRDefault="00A065E4" w:rsidP="00D45F79">
            <w:pPr>
              <w:pStyle w:val="aa"/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Онишко В.А.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65E4" w:rsidRPr="00A065E4" w:rsidRDefault="00A065E4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A065E4" w:rsidRPr="00A065E4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A065E4" w:rsidRDefault="00A065E4" w:rsidP="00D45F79">
            <w:pPr>
              <w:spacing w:line="240" w:lineRule="exact"/>
              <w:ind w:left="114"/>
              <w:rPr>
                <w:sz w:val="24"/>
                <w:szCs w:val="24"/>
                <w:lang w:val="uk-UA"/>
              </w:rPr>
            </w:pPr>
            <w:r w:rsidRPr="00A065E4">
              <w:rPr>
                <w:spacing w:val="-6"/>
                <w:sz w:val="24"/>
                <w:szCs w:val="24"/>
                <w:lang w:val="uk-UA"/>
              </w:rPr>
              <w:t>Проводити роботу щодо своєчасного доведення до підприємств, установ та організацій району нових директивних документів з природоохоронних питань та змін до них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A065E4" w:rsidRDefault="00A065E4" w:rsidP="00D97CE7">
            <w:pPr>
              <w:tabs>
                <w:tab w:val="left" w:pos="1080"/>
              </w:tabs>
              <w:spacing w:line="220" w:lineRule="exact"/>
              <w:ind w:left="142"/>
              <w:rPr>
                <w:spacing w:val="-8"/>
                <w:sz w:val="24"/>
                <w:szCs w:val="24"/>
                <w:lang w:val="uk-UA"/>
              </w:rPr>
            </w:pPr>
            <w:r w:rsidRPr="00A065E4">
              <w:rPr>
                <w:sz w:val="24"/>
                <w:szCs w:val="24"/>
                <w:lang w:val="uk-UA"/>
              </w:rPr>
              <w:t>ЗУ «Про охорону навколишнього природного середовища»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D5666E" w:rsidRDefault="00A065E4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605151" w:rsidRDefault="00A065E4" w:rsidP="00D45F79">
            <w:pPr>
              <w:pStyle w:val="aa"/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Онишко В.А.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65E4" w:rsidRPr="00A065E4" w:rsidRDefault="00A065E4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A065E4" w:rsidRPr="00EC40E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EC40E9" w:rsidRDefault="00EC40E9" w:rsidP="00D45F79">
            <w:pPr>
              <w:spacing w:line="240" w:lineRule="exact"/>
              <w:ind w:left="114"/>
              <w:rPr>
                <w:sz w:val="24"/>
                <w:szCs w:val="24"/>
                <w:lang w:val="uk-UA"/>
              </w:rPr>
            </w:pPr>
            <w:r w:rsidRPr="00EC40E9">
              <w:rPr>
                <w:sz w:val="24"/>
                <w:szCs w:val="24"/>
                <w:lang w:val="uk-UA"/>
              </w:rPr>
              <w:t>Надавати адміністративні послуги громадянам з квартирних питань, як суб’єкт надання адміністративних послуг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EC40E9" w:rsidRDefault="00EC40E9" w:rsidP="00D97CE7">
            <w:pPr>
              <w:tabs>
                <w:tab w:val="left" w:pos="1080"/>
              </w:tabs>
              <w:spacing w:line="220" w:lineRule="exact"/>
              <w:ind w:left="142"/>
              <w:rPr>
                <w:spacing w:val="-8"/>
                <w:sz w:val="24"/>
                <w:szCs w:val="24"/>
                <w:lang w:val="uk-UA"/>
              </w:rPr>
            </w:pPr>
            <w:r w:rsidRPr="00EC40E9">
              <w:rPr>
                <w:sz w:val="24"/>
                <w:szCs w:val="24"/>
              </w:rPr>
              <w:t>Забезпечення конституційних прав громадян на житло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D5666E" w:rsidRDefault="00EC40E9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605151" w:rsidRDefault="00EC40E9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Романова С.М.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65E4" w:rsidRPr="00EC40E9" w:rsidRDefault="00A065E4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A065E4" w:rsidRPr="00EC40E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EC40E9" w:rsidRDefault="00EC40E9" w:rsidP="00D45F79">
            <w:pPr>
              <w:spacing w:line="240" w:lineRule="exact"/>
              <w:ind w:left="114"/>
              <w:rPr>
                <w:sz w:val="24"/>
                <w:szCs w:val="24"/>
                <w:lang w:val="uk-UA"/>
              </w:rPr>
            </w:pPr>
            <w:r w:rsidRPr="00EC40E9">
              <w:rPr>
                <w:sz w:val="24"/>
                <w:szCs w:val="24"/>
                <w:lang w:val="uk-UA"/>
              </w:rPr>
              <w:t>Проводити засідання районної громадської комісії з житлових питань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EC40E9" w:rsidRDefault="00EC40E9" w:rsidP="00D97CE7">
            <w:pPr>
              <w:tabs>
                <w:tab w:val="left" w:pos="1080"/>
              </w:tabs>
              <w:spacing w:line="220" w:lineRule="exact"/>
              <w:ind w:left="142"/>
              <w:rPr>
                <w:spacing w:val="-8"/>
                <w:sz w:val="24"/>
                <w:szCs w:val="24"/>
                <w:lang w:val="uk-UA"/>
              </w:rPr>
            </w:pPr>
            <w:r w:rsidRPr="00EC40E9">
              <w:rPr>
                <w:sz w:val="24"/>
                <w:szCs w:val="24"/>
                <w:lang w:val="uk-UA"/>
              </w:rPr>
              <w:t>Прийняття та затвердження відповідних рішень по квартирних питаннях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D79" w:rsidRPr="00D5666E" w:rsidRDefault="008F1D79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 xml:space="preserve">1-й та 3-й </w:t>
            </w:r>
            <w:r w:rsidR="00EC40E9" w:rsidRPr="00D5666E">
              <w:rPr>
                <w:sz w:val="24"/>
                <w:szCs w:val="24"/>
                <w:lang w:val="uk-UA"/>
              </w:rPr>
              <w:t>понеділок</w:t>
            </w:r>
          </w:p>
          <w:p w:rsidR="00A065E4" w:rsidRPr="00D5666E" w:rsidRDefault="00EC40E9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605151" w:rsidRDefault="00EC40E9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Романова С.М.,</w:t>
            </w:r>
          </w:p>
          <w:p w:rsidR="00EC40E9" w:rsidRPr="00605151" w:rsidRDefault="00EC40E9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sz w:val="24"/>
              </w:rPr>
              <w:t xml:space="preserve">члени громадської </w:t>
            </w:r>
            <w:r w:rsidRPr="00605151">
              <w:rPr>
                <w:sz w:val="24"/>
              </w:rPr>
              <w:lastRenderedPageBreak/>
              <w:t>комісії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65E4" w:rsidRPr="00EC40E9" w:rsidRDefault="00A065E4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A065E4" w:rsidRPr="00EC40E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EC40E9" w:rsidRDefault="00EC40E9" w:rsidP="00D45F79">
            <w:pPr>
              <w:spacing w:line="240" w:lineRule="exact"/>
              <w:ind w:left="113"/>
              <w:rPr>
                <w:sz w:val="24"/>
                <w:szCs w:val="24"/>
                <w:lang w:val="uk-UA"/>
              </w:rPr>
            </w:pPr>
            <w:r w:rsidRPr="00EC40E9">
              <w:rPr>
                <w:spacing w:val="-4"/>
                <w:sz w:val="24"/>
                <w:szCs w:val="24"/>
                <w:lang w:val="uk-UA"/>
              </w:rPr>
              <w:lastRenderedPageBreak/>
              <w:t>Проводити засідання комісії з оцінки вартості майна що знаходиться у власності громадянина  та з проведення щорічного моніторингу сукупного доходу громадян, які перебувають на соціальному квартирному обліку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EC40E9" w:rsidRDefault="00EC40E9" w:rsidP="005252F2">
            <w:pPr>
              <w:tabs>
                <w:tab w:val="left" w:pos="1080"/>
              </w:tabs>
              <w:spacing w:line="240" w:lineRule="exact"/>
              <w:ind w:left="142"/>
              <w:rPr>
                <w:spacing w:val="-8"/>
                <w:sz w:val="24"/>
                <w:szCs w:val="24"/>
                <w:lang w:val="uk-UA"/>
              </w:rPr>
            </w:pPr>
            <w:r w:rsidRPr="00EC40E9">
              <w:rPr>
                <w:sz w:val="24"/>
                <w:szCs w:val="24"/>
                <w:lang w:val="uk-UA"/>
              </w:rPr>
              <w:t>ЗУ «Про житловий фонд соціального призначення»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D5666E" w:rsidRDefault="00EC40E9" w:rsidP="00D45F79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pacing w:val="-8"/>
                <w:sz w:val="24"/>
                <w:szCs w:val="24"/>
                <w:lang w:val="uk-UA"/>
              </w:rPr>
              <w:t>По мірі надходження заяв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5E4" w:rsidRPr="00605151" w:rsidRDefault="00EC40E9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Романова С.М.,</w:t>
            </w:r>
          </w:p>
          <w:p w:rsidR="00EC40E9" w:rsidRPr="00605151" w:rsidRDefault="00EC40E9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sz w:val="24"/>
              </w:rPr>
              <w:t>члени комісії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65E4" w:rsidRPr="00EC40E9" w:rsidRDefault="00A065E4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EC40E9" w:rsidRPr="008F7987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0E9" w:rsidRPr="00EE41E9" w:rsidRDefault="0049399B" w:rsidP="00D45F79">
            <w:pPr>
              <w:spacing w:line="240" w:lineRule="exact"/>
              <w:ind w:left="113"/>
              <w:rPr>
                <w:sz w:val="24"/>
                <w:szCs w:val="24"/>
                <w:lang w:val="uk-UA"/>
              </w:rPr>
            </w:pPr>
            <w:r w:rsidRPr="009C5F5D">
              <w:rPr>
                <w:sz w:val="24"/>
                <w:szCs w:val="24"/>
                <w:lang w:val="uk-UA"/>
              </w:rPr>
              <w:t xml:space="preserve">Формувати списки громадян, які мають право на отримання житла із фонду соціального призначення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0E9" w:rsidRPr="00EE41E9" w:rsidRDefault="0049399B" w:rsidP="005252F2">
            <w:pPr>
              <w:tabs>
                <w:tab w:val="left" w:pos="1080"/>
              </w:tabs>
              <w:spacing w:line="240" w:lineRule="exact"/>
              <w:ind w:left="142"/>
              <w:rPr>
                <w:spacing w:val="-8"/>
                <w:sz w:val="24"/>
                <w:szCs w:val="24"/>
                <w:lang w:val="uk-UA"/>
              </w:rPr>
            </w:pPr>
            <w:r w:rsidRPr="00EC40E9">
              <w:rPr>
                <w:sz w:val="24"/>
                <w:szCs w:val="24"/>
                <w:lang w:val="uk-UA"/>
              </w:rPr>
              <w:t xml:space="preserve">ЗУ «Про житловий </w:t>
            </w:r>
            <w:r w:rsidR="005252F2">
              <w:rPr>
                <w:sz w:val="24"/>
                <w:szCs w:val="24"/>
                <w:lang w:val="uk-UA"/>
              </w:rPr>
              <w:t xml:space="preserve"> </w:t>
            </w:r>
            <w:r w:rsidRPr="00EC40E9">
              <w:rPr>
                <w:sz w:val="24"/>
                <w:szCs w:val="24"/>
                <w:lang w:val="uk-UA"/>
              </w:rPr>
              <w:t>фонд соціального призначення»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0E9" w:rsidRPr="00D5666E" w:rsidRDefault="0049399B" w:rsidP="00D45F79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Щовівторка,</w:t>
            </w:r>
          </w:p>
          <w:p w:rsidR="0049399B" w:rsidRPr="00D5666E" w:rsidRDefault="0049399B" w:rsidP="00D45F79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щочетверга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0E9" w:rsidRPr="00605151" w:rsidRDefault="00EC40E9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Романова С.М.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40E9" w:rsidRPr="000154BE" w:rsidRDefault="00EC40E9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EC40E9" w:rsidRPr="008F7987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0E9" w:rsidRPr="00EE41E9" w:rsidRDefault="0049399B" w:rsidP="00D45F79">
            <w:pPr>
              <w:spacing w:line="240" w:lineRule="exact"/>
              <w:ind w:left="113"/>
              <w:rPr>
                <w:sz w:val="24"/>
                <w:szCs w:val="24"/>
                <w:lang w:val="uk-UA"/>
              </w:rPr>
            </w:pPr>
            <w:r w:rsidRPr="0049399B">
              <w:rPr>
                <w:sz w:val="24"/>
                <w:szCs w:val="24"/>
                <w:lang w:val="uk-UA"/>
              </w:rPr>
              <w:t>Приймати документи від черговиків району для включення до списків бажаючих придбати житлову площу за програмами: 50х50, 60х40, 70х30; доступне житло; молодіжне кредитування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0E9" w:rsidRPr="0049399B" w:rsidRDefault="0049399B" w:rsidP="00D45F79">
            <w:pPr>
              <w:tabs>
                <w:tab w:val="left" w:pos="1080"/>
              </w:tabs>
              <w:spacing w:line="240" w:lineRule="exact"/>
              <w:ind w:left="142"/>
              <w:rPr>
                <w:spacing w:val="-8"/>
                <w:sz w:val="24"/>
                <w:szCs w:val="24"/>
                <w:lang w:val="uk-UA"/>
              </w:rPr>
            </w:pPr>
            <w:r w:rsidRPr="005252F2">
              <w:rPr>
                <w:sz w:val="24"/>
                <w:szCs w:val="24"/>
                <w:lang w:val="uk-UA"/>
              </w:rPr>
              <w:t>Постанова КМУ «Про порядок надання пільгових довготермінових кредитів молодим сім’ям та одиноким молодим гро мадянам на будівництво (реконструкцію) і придбання житла», розпорядження КМДА «Про розподіл  загальної площі квартир у жилих будинках на рік»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0E9" w:rsidRPr="00D5666E" w:rsidRDefault="0049399B" w:rsidP="00D45F79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Щовівторка,</w:t>
            </w:r>
            <w:r w:rsidRPr="00D5666E">
              <w:rPr>
                <w:sz w:val="24"/>
                <w:szCs w:val="24"/>
                <w:lang w:val="uk-UA"/>
              </w:rPr>
              <w:br/>
              <w:t>щочетверга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0E9" w:rsidRPr="00605151" w:rsidRDefault="00EC40E9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Романова С.М.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40E9" w:rsidRPr="000154BE" w:rsidRDefault="00EC40E9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49399B" w:rsidRPr="008F7987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99B" w:rsidRPr="0049399B" w:rsidRDefault="0049399B" w:rsidP="00D45F79">
            <w:pPr>
              <w:spacing w:line="240" w:lineRule="exact"/>
              <w:ind w:left="114"/>
              <w:rPr>
                <w:sz w:val="24"/>
                <w:szCs w:val="24"/>
                <w:lang w:val="uk-UA"/>
              </w:rPr>
            </w:pPr>
            <w:r w:rsidRPr="0049399B">
              <w:rPr>
                <w:sz w:val="24"/>
                <w:szCs w:val="24"/>
                <w:lang w:val="uk-UA"/>
              </w:rPr>
              <w:t>Здійснювати облік надходження в район жилої площі з квартирного управління в новобудовах, за рахунок поточного звільнення та з фонду соціального житла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99B" w:rsidRPr="0049399B" w:rsidRDefault="008F1D79" w:rsidP="00D97CE7">
            <w:pPr>
              <w:tabs>
                <w:tab w:val="left" w:pos="1080"/>
              </w:tabs>
              <w:spacing w:line="220" w:lineRule="exact"/>
              <w:ind w:left="142"/>
              <w:rPr>
                <w:lang w:val="uk-UA"/>
              </w:rPr>
            </w:pPr>
            <w:r w:rsidRPr="0049399B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>У</w:t>
            </w:r>
            <w:r w:rsidRPr="009C5F5D">
              <w:rPr>
                <w:sz w:val="24"/>
                <w:szCs w:val="24"/>
                <w:lang w:val="uk-UA"/>
              </w:rPr>
              <w:t xml:space="preserve"> </w:t>
            </w:r>
            <w:r w:rsidRPr="0049399B">
              <w:rPr>
                <w:sz w:val="24"/>
                <w:szCs w:val="24"/>
                <w:lang w:val="uk-UA"/>
              </w:rPr>
              <w:t>«Про житловий фонд соціального призначення</w:t>
            </w:r>
            <w:r>
              <w:rPr>
                <w:sz w:val="24"/>
                <w:szCs w:val="24"/>
                <w:lang w:val="uk-UA"/>
              </w:rPr>
              <w:t>», р</w:t>
            </w:r>
            <w:r w:rsidR="0049399B" w:rsidRPr="009C5F5D">
              <w:rPr>
                <w:sz w:val="24"/>
                <w:szCs w:val="24"/>
                <w:lang w:val="uk-UA"/>
              </w:rPr>
              <w:t>озпорядження КМДА «Про розподіл загальної площі квартир у жилих будинках»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99B" w:rsidRPr="00D5666E" w:rsidRDefault="008F1D79" w:rsidP="00FF308F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99B" w:rsidRPr="00605151" w:rsidRDefault="008F1D79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Романова С.М.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399B" w:rsidRPr="000154BE" w:rsidRDefault="0049399B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F1D79" w:rsidRPr="00EC40E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D79" w:rsidRPr="00EC40E9" w:rsidRDefault="008F1D79" w:rsidP="00D45F79">
            <w:pPr>
              <w:spacing w:line="240" w:lineRule="exact"/>
              <w:ind w:left="114"/>
              <w:rPr>
                <w:sz w:val="24"/>
                <w:szCs w:val="24"/>
                <w:lang w:val="uk-UA"/>
              </w:rPr>
            </w:pPr>
            <w:r w:rsidRPr="00EC40E9">
              <w:rPr>
                <w:sz w:val="24"/>
                <w:szCs w:val="24"/>
                <w:lang w:val="uk-UA"/>
              </w:rPr>
              <w:t>Поліпшити житлові умови шести працівникам Дарницького району міста Києва шляхом надання службового житла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D79" w:rsidRPr="00EC40E9" w:rsidRDefault="008F1D79" w:rsidP="00D45F79">
            <w:pPr>
              <w:tabs>
                <w:tab w:val="left" w:pos="1080"/>
              </w:tabs>
              <w:spacing w:line="240" w:lineRule="exact"/>
              <w:ind w:left="142"/>
              <w:rPr>
                <w:spacing w:val="-8"/>
                <w:sz w:val="24"/>
                <w:szCs w:val="24"/>
                <w:lang w:val="uk-UA"/>
              </w:rPr>
            </w:pPr>
            <w:r w:rsidRPr="00EC40E9">
              <w:rPr>
                <w:sz w:val="24"/>
                <w:szCs w:val="24"/>
                <w:lang w:val="uk-UA"/>
              </w:rPr>
              <w:t>Забезпечення конституційних прав громадян на житло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D79" w:rsidRPr="00D5666E" w:rsidRDefault="008F1D79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</w:rPr>
              <w:t>До 30.0</w:t>
            </w:r>
            <w:r w:rsidRPr="00D5666E">
              <w:rPr>
                <w:sz w:val="24"/>
                <w:szCs w:val="24"/>
                <w:lang w:val="uk-UA"/>
              </w:rPr>
              <w:t>5</w:t>
            </w:r>
            <w:r w:rsidRPr="00D5666E">
              <w:rPr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D79" w:rsidRPr="00605151" w:rsidRDefault="008F1D79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Романова С.М.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1D79" w:rsidRPr="00EC40E9" w:rsidRDefault="008F1D79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EC40E9" w:rsidRPr="001F38EB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0E9" w:rsidRPr="001F38EB" w:rsidRDefault="008F1D79" w:rsidP="00D45F79">
            <w:pPr>
              <w:pStyle w:val="af"/>
              <w:tabs>
                <w:tab w:val="left" w:pos="7131"/>
              </w:tabs>
              <w:spacing w:before="0" w:beforeAutospacing="0" w:after="0" w:afterAutospacing="0" w:line="240" w:lineRule="exact"/>
              <w:ind w:left="142" w:right="34"/>
            </w:pPr>
            <w:r w:rsidRPr="001F38EB">
              <w:rPr>
                <w:lang w:eastAsia="ar-SA"/>
              </w:rPr>
              <w:t>Провести заходи з нагоди відзначення 80-ї річниці утворення Дарницького району м. Києва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0E9" w:rsidRPr="001F38EB" w:rsidRDefault="008F1D79" w:rsidP="005252F2">
            <w:pPr>
              <w:pStyle w:val="af"/>
              <w:tabs>
                <w:tab w:val="left" w:pos="7131"/>
              </w:tabs>
              <w:spacing w:before="0" w:after="0" w:line="240" w:lineRule="exact"/>
              <w:ind w:left="142" w:right="-99"/>
              <w:rPr>
                <w:spacing w:val="-8"/>
              </w:rPr>
            </w:pPr>
            <w:r w:rsidRPr="001F38EB">
              <w:rPr>
                <w:lang w:eastAsia="ar-SA"/>
              </w:rPr>
              <w:t>Розпорядження Да</w:t>
            </w:r>
            <w:r w:rsidR="001F38EB" w:rsidRPr="001F38EB">
              <w:rPr>
                <w:lang w:eastAsia="ar-SA"/>
              </w:rPr>
              <w:t xml:space="preserve">рницької райдержадміністрації </w:t>
            </w:r>
            <w:r w:rsidR="005252F2">
              <w:rPr>
                <w:lang w:eastAsia="ar-SA"/>
              </w:rPr>
              <w:t xml:space="preserve"> </w:t>
            </w:r>
            <w:r w:rsidRPr="001F38EB">
              <w:t>від 06.02.2015 № 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0E9" w:rsidRPr="00D5666E" w:rsidRDefault="001F38EB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 xml:space="preserve">01.04.2015 </w:t>
            </w:r>
            <w:r w:rsidRPr="00D5666E">
              <w:rPr>
                <w:sz w:val="24"/>
                <w:szCs w:val="24"/>
                <w:lang w:val="uk-UA"/>
              </w:rPr>
              <w:sym w:font="Symbol" w:char="F02D"/>
            </w:r>
            <w:r w:rsidRPr="00D5666E">
              <w:rPr>
                <w:sz w:val="24"/>
                <w:szCs w:val="24"/>
                <w:lang w:val="uk-UA"/>
              </w:rPr>
              <w:t xml:space="preserve"> 04.04.2015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0E9" w:rsidRPr="00605151" w:rsidRDefault="00EC40E9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Адаменко С.Г.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40E9" w:rsidRPr="001F38EB" w:rsidRDefault="00EC40E9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1F38EB" w:rsidRPr="001F38EB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8EB" w:rsidRPr="001F38EB" w:rsidRDefault="001F38EB" w:rsidP="00D45F79">
            <w:pPr>
              <w:pStyle w:val="af"/>
              <w:tabs>
                <w:tab w:val="left" w:pos="7131"/>
              </w:tabs>
              <w:spacing w:before="0" w:beforeAutospacing="0" w:after="0" w:afterAutospacing="0" w:line="240" w:lineRule="exact"/>
              <w:ind w:left="142" w:right="34"/>
              <w:rPr>
                <w:lang w:eastAsia="ar-SA"/>
              </w:rPr>
            </w:pPr>
            <w:r w:rsidRPr="001F38EB">
              <w:t>Провести заходи  щодо відзначення в районі 29-ї річниці Чорнобильської катастрофи.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8EB" w:rsidRPr="001F38EB" w:rsidRDefault="001F38EB" w:rsidP="00D45F79">
            <w:pPr>
              <w:pStyle w:val="af"/>
              <w:tabs>
                <w:tab w:val="left" w:pos="7131"/>
              </w:tabs>
              <w:spacing w:before="0" w:after="0" w:line="240" w:lineRule="exact"/>
              <w:ind w:left="142" w:right="-99"/>
              <w:rPr>
                <w:lang w:eastAsia="ar-SA"/>
              </w:rPr>
            </w:pPr>
            <w:r w:rsidRPr="001F38EB">
              <w:rPr>
                <w:rStyle w:val="afd"/>
                <w:b w:val="0"/>
              </w:rPr>
              <w:t>Постанова ВРУ 17.02.2011 № 3037-VI «</w:t>
            </w:r>
            <w:r w:rsidRPr="001F38EB">
              <w:t>Про вшанування учасників ліквідації наслідків аварії на Чорнобильській АЕС»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8EB" w:rsidRPr="00D5666E" w:rsidRDefault="001F38EB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26.04.2015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8EB" w:rsidRPr="00605151" w:rsidRDefault="001F38EB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Адаменко С.Г.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8EB" w:rsidRPr="001F38EB" w:rsidRDefault="001F38EB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1F38EB" w:rsidRPr="001F38EB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8EB" w:rsidRPr="001F38EB" w:rsidRDefault="001F38EB" w:rsidP="00D45F79">
            <w:pPr>
              <w:pStyle w:val="af"/>
              <w:tabs>
                <w:tab w:val="left" w:pos="7131"/>
              </w:tabs>
              <w:spacing w:before="0" w:beforeAutospacing="0" w:after="0" w:afterAutospacing="0" w:line="240" w:lineRule="exact"/>
              <w:ind w:left="142" w:right="34"/>
            </w:pPr>
            <w:r w:rsidRPr="001F38EB">
              <w:t>Організувати  та провести  заходи щодо відзначення в Дарницькому районі м. Києва 70-ї річниці Перемоги у Великій Вітчизняній війні.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8EB" w:rsidRPr="001F38EB" w:rsidRDefault="001F38EB" w:rsidP="00D45F79">
            <w:pPr>
              <w:pStyle w:val="HTML"/>
              <w:spacing w:line="240" w:lineRule="exact"/>
              <w:ind w:left="142"/>
              <w:rPr>
                <w:rStyle w:val="afd"/>
                <w:b w:val="0"/>
                <w:sz w:val="24"/>
                <w:szCs w:val="24"/>
              </w:rPr>
            </w:pPr>
            <w:r w:rsidRPr="001F3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 </w:t>
            </w:r>
            <w:r w:rsidRPr="001F38EB">
              <w:rPr>
                <w:rFonts w:ascii="Times New Roman" w:hAnsi="Times New Roman" w:cs="Times New Roman"/>
                <w:sz w:val="24"/>
                <w:szCs w:val="24"/>
              </w:rPr>
              <w:t>«Про увічнення Перемоги у Великій Вітчизняній війні 1941-1945 років»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8EB" w:rsidRPr="00D5666E" w:rsidRDefault="001F38EB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09.05.2015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8EB" w:rsidRPr="00605151" w:rsidRDefault="003A49B2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Адаменко С.Г.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8EB" w:rsidRPr="001F38EB" w:rsidRDefault="001F38EB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3A49B2" w:rsidRPr="003A49B2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B2" w:rsidRPr="003A49B2" w:rsidRDefault="003A49B2" w:rsidP="00D45F79">
            <w:pPr>
              <w:pStyle w:val="af"/>
              <w:tabs>
                <w:tab w:val="left" w:pos="7131"/>
              </w:tabs>
              <w:spacing w:before="0" w:beforeAutospacing="0" w:after="0" w:afterAutospacing="0" w:line="240" w:lineRule="exact"/>
              <w:ind w:left="142" w:right="34"/>
            </w:pPr>
            <w:r w:rsidRPr="003A49B2">
              <w:t>Організ</w:t>
            </w:r>
            <w:r>
              <w:t xml:space="preserve">увати </w:t>
            </w:r>
            <w:r w:rsidRPr="003A49B2">
              <w:t>та прове</w:t>
            </w:r>
            <w:r>
              <w:t xml:space="preserve">сти </w:t>
            </w:r>
            <w:r w:rsidRPr="003A49B2">
              <w:t>заход</w:t>
            </w:r>
            <w:r>
              <w:t xml:space="preserve">и </w:t>
            </w:r>
            <w:r w:rsidRPr="003A49B2">
              <w:t xml:space="preserve"> щодо відзначення в Дарницькому районі м. Києва Дня Києва та </w:t>
            </w:r>
            <w:r w:rsidR="00F52F9A">
              <w:br/>
            </w:r>
            <w:r w:rsidRPr="003A49B2">
              <w:t>Дня Столиці.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B2" w:rsidRPr="003A49B2" w:rsidRDefault="003A49B2" w:rsidP="00D45F79">
            <w:pPr>
              <w:pStyle w:val="HTML"/>
              <w:spacing w:line="240" w:lineRule="exact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9B2">
              <w:rPr>
                <w:rFonts w:ascii="Times New Roman" w:hAnsi="Times New Roman" w:cs="Times New Roman"/>
                <w:sz w:val="24"/>
                <w:szCs w:val="24"/>
              </w:rPr>
              <w:t>Розпорядження КМДА «Про святкування Дня столиці та Дня Києва».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B2" w:rsidRPr="00D5666E" w:rsidRDefault="003A49B2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28</w:t>
            </w:r>
            <w:r w:rsidR="00F52F9A" w:rsidRPr="00D5666E">
              <w:rPr>
                <w:sz w:val="24"/>
                <w:szCs w:val="24"/>
                <w:lang w:val="uk-UA"/>
              </w:rPr>
              <w:t xml:space="preserve">.05.2015 </w:t>
            </w:r>
            <w:r w:rsidR="00F52F9A" w:rsidRPr="00D5666E">
              <w:rPr>
                <w:sz w:val="24"/>
                <w:szCs w:val="24"/>
                <w:lang w:val="uk-UA"/>
              </w:rPr>
              <w:sym w:font="Symbol" w:char="F02D"/>
            </w:r>
            <w:r w:rsidRPr="00D5666E">
              <w:rPr>
                <w:sz w:val="24"/>
                <w:szCs w:val="24"/>
                <w:lang w:val="uk-UA"/>
              </w:rPr>
              <w:t>-29.05.2015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B2" w:rsidRPr="00605151" w:rsidRDefault="003A49B2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Адаменко С.Г.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49B2" w:rsidRPr="003A49B2" w:rsidRDefault="003A49B2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3A49B2" w:rsidRPr="003A49B2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B2" w:rsidRPr="003A49B2" w:rsidRDefault="003A49B2" w:rsidP="00D45F79">
            <w:pPr>
              <w:pStyle w:val="af"/>
              <w:tabs>
                <w:tab w:val="left" w:pos="7131"/>
              </w:tabs>
              <w:spacing w:before="0" w:beforeAutospacing="0" w:after="0" w:afterAutospacing="0" w:line="240" w:lineRule="exact"/>
              <w:ind w:left="142" w:right="34"/>
            </w:pPr>
            <w:r w:rsidRPr="003A49B2">
              <w:t>Організувати та провести заходи  щодо відзначення в Дарницькому районі м. Києва початку Великої Вітчизняної  війни 1941-1945 років.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B2" w:rsidRPr="003A49B2" w:rsidRDefault="003A49B2" w:rsidP="00D45F79">
            <w:pPr>
              <w:pStyle w:val="HTML"/>
              <w:spacing w:line="240" w:lineRule="exact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9B2">
              <w:rPr>
                <w:rFonts w:ascii="Times New Roman" w:hAnsi="Times New Roman" w:cs="Times New Roman"/>
                <w:sz w:val="24"/>
                <w:szCs w:val="24"/>
              </w:rPr>
              <w:t>ЗУ«Про увічнення Перемоги у Великій Вітчизняній війні 1941-1945 років»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B2" w:rsidRPr="00D5666E" w:rsidRDefault="003A49B2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22.06.2015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B2" w:rsidRPr="00605151" w:rsidRDefault="003A49B2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Адаменко С.Г.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49B2" w:rsidRPr="003A49B2" w:rsidRDefault="003A49B2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3A49B2" w:rsidRPr="003A4926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B2" w:rsidRDefault="003A49B2" w:rsidP="00D45F79">
            <w:pPr>
              <w:pStyle w:val="af"/>
              <w:tabs>
                <w:tab w:val="left" w:pos="7131"/>
              </w:tabs>
              <w:spacing w:before="0" w:beforeAutospacing="0" w:after="0" w:afterAutospacing="0" w:line="240" w:lineRule="exact"/>
              <w:ind w:left="142" w:right="34"/>
            </w:pPr>
            <w:r w:rsidRPr="003A4926">
              <w:t>Проведення наради з головами громадських Чорнобильських організацій з нагоди проведення в районі Дня вшанування учасників ліквідації наслідків аварії на Чорнобильській АЕС</w:t>
            </w:r>
          </w:p>
          <w:p w:rsidR="005252F2" w:rsidRPr="003A4926" w:rsidRDefault="005252F2" w:rsidP="00D45F79">
            <w:pPr>
              <w:pStyle w:val="af"/>
              <w:tabs>
                <w:tab w:val="left" w:pos="7131"/>
              </w:tabs>
              <w:spacing w:before="0" w:beforeAutospacing="0" w:after="0" w:afterAutospacing="0" w:line="240" w:lineRule="exact"/>
              <w:ind w:left="142" w:right="3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B2" w:rsidRPr="003A4926" w:rsidRDefault="003A49B2" w:rsidP="00D45F79">
            <w:pPr>
              <w:pStyle w:val="HTML"/>
              <w:spacing w:line="240" w:lineRule="exact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926">
              <w:rPr>
                <w:rStyle w:val="afd"/>
                <w:rFonts w:ascii="Times New Roman" w:hAnsi="Times New Roman" w:cs="Times New Roman"/>
                <w:b w:val="0"/>
                <w:sz w:val="24"/>
                <w:szCs w:val="24"/>
              </w:rPr>
              <w:t>Постанова ВРУ «</w:t>
            </w:r>
            <w:r w:rsidRPr="003A4926">
              <w:rPr>
                <w:rFonts w:ascii="Times New Roman" w:hAnsi="Times New Roman" w:cs="Times New Roman"/>
                <w:sz w:val="24"/>
                <w:szCs w:val="24"/>
              </w:rPr>
              <w:t>Про вшанування учасників ліквідації наслідків аварії на Чорнобильській АЕС»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B2" w:rsidRPr="00D5666E" w:rsidRDefault="003A49B2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08.04.2015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B2" w:rsidRPr="00605151" w:rsidRDefault="003A49B2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Адаменко С.Г.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49B2" w:rsidRPr="003A4926" w:rsidRDefault="003A49B2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3A49B2" w:rsidRPr="001F38EB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B2" w:rsidRPr="001F38EB" w:rsidRDefault="003A4926" w:rsidP="00D45F79">
            <w:pPr>
              <w:pStyle w:val="af"/>
              <w:tabs>
                <w:tab w:val="left" w:pos="7131"/>
              </w:tabs>
              <w:spacing w:before="0" w:beforeAutospacing="0" w:after="0" w:afterAutospacing="0" w:line="240" w:lineRule="exact"/>
              <w:ind w:left="142" w:right="34"/>
            </w:pPr>
            <w:r>
              <w:t xml:space="preserve">Провести  установчі збори щодо </w:t>
            </w:r>
            <w:r>
              <w:lastRenderedPageBreak/>
              <w:t>формування нового складу Громадської ради при Дарницькій райдержадміністрації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B2" w:rsidRPr="003A4926" w:rsidRDefault="003A4926" w:rsidP="005252F2">
            <w:pPr>
              <w:pStyle w:val="HTML"/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4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926">
              <w:rPr>
                <w:rFonts w:ascii="Times New Roman" w:hAnsi="Times New Roman" w:cs="Times New Roman"/>
                <w:sz w:val="24"/>
                <w:szCs w:val="24"/>
              </w:rPr>
              <w:t xml:space="preserve"> КМУ від </w:t>
            </w:r>
            <w:r w:rsidRPr="003A4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03.11.2010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A4926">
              <w:rPr>
                <w:rFonts w:ascii="Times New Roman" w:hAnsi="Times New Roman" w:cs="Times New Roman"/>
                <w:sz w:val="24"/>
                <w:szCs w:val="24"/>
              </w:rPr>
              <w:t xml:space="preserve"> 996 </w:t>
            </w:r>
            <w:r w:rsidR="00525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926">
              <w:rPr>
                <w:rFonts w:ascii="Times New Roman" w:hAnsi="Times New Roman" w:cs="Times New Roman"/>
                <w:sz w:val="24"/>
                <w:szCs w:val="24"/>
              </w:rPr>
              <w:t>«Про забезпечення участі громадськості у формуванні та реалізації державної політики»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B2" w:rsidRPr="00D5666E" w:rsidRDefault="003A4926" w:rsidP="00E92F33">
            <w:pPr>
              <w:spacing w:line="240" w:lineRule="exact"/>
              <w:ind w:left="142"/>
              <w:rPr>
                <w:sz w:val="24"/>
                <w:szCs w:val="24"/>
                <w:lang w:val="uk-UA" w:eastAsia="uk-UA"/>
              </w:rPr>
            </w:pPr>
            <w:r w:rsidRPr="00D5666E">
              <w:rPr>
                <w:sz w:val="24"/>
                <w:szCs w:val="24"/>
                <w:lang w:val="uk-UA" w:eastAsia="uk-UA"/>
              </w:rPr>
              <w:lastRenderedPageBreak/>
              <w:t xml:space="preserve">Протягом </w:t>
            </w:r>
            <w:r w:rsidRPr="00D5666E">
              <w:rPr>
                <w:sz w:val="24"/>
                <w:szCs w:val="24"/>
                <w:lang w:val="uk-UA" w:eastAsia="uk-UA"/>
              </w:rPr>
              <w:lastRenderedPageBreak/>
              <w:t>квітня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B2" w:rsidRPr="00605151" w:rsidRDefault="003A49B2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lastRenderedPageBreak/>
              <w:t xml:space="preserve">Адаменко </w:t>
            </w:r>
            <w:r w:rsidRPr="00605151">
              <w:rPr>
                <w:bCs/>
                <w:color w:val="000000"/>
                <w:sz w:val="24"/>
              </w:rPr>
              <w:lastRenderedPageBreak/>
              <w:t>С.Г.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49B2" w:rsidRPr="001F38EB" w:rsidRDefault="003A49B2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3A49B2" w:rsidRPr="003A4926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B2" w:rsidRPr="003A4926" w:rsidRDefault="003A4926" w:rsidP="00D45F79">
            <w:pPr>
              <w:pStyle w:val="af"/>
              <w:tabs>
                <w:tab w:val="left" w:pos="7131"/>
              </w:tabs>
              <w:spacing w:before="0" w:beforeAutospacing="0" w:after="0" w:afterAutospacing="0" w:line="240" w:lineRule="exact"/>
              <w:ind w:left="142" w:right="34"/>
            </w:pPr>
            <w:r w:rsidRPr="003A4926">
              <w:lastRenderedPageBreak/>
              <w:t>Провести спільну нараду  з головами ветеранських громадських організацій району, ОСН, керівниками структурних підрозділів щодо відзначення Дня Перемоги.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26" w:rsidRPr="003A4926" w:rsidRDefault="003A4926" w:rsidP="00D45F79">
            <w:pPr>
              <w:pStyle w:val="HTML"/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4926">
              <w:rPr>
                <w:rFonts w:ascii="Times New Roman" w:hAnsi="Times New Roman" w:cs="Times New Roman"/>
                <w:sz w:val="24"/>
                <w:szCs w:val="24"/>
              </w:rPr>
              <w:t>ЗУ «Про увічнення Перемоги у Великій Вітчизняній війні 1941-1945 років»</w:t>
            </w:r>
          </w:p>
          <w:p w:rsidR="003A49B2" w:rsidRPr="003A4926" w:rsidRDefault="003A49B2" w:rsidP="00D45F79">
            <w:pPr>
              <w:pStyle w:val="HTML"/>
              <w:spacing w:line="240" w:lineRule="exact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B2" w:rsidRPr="00D5666E" w:rsidRDefault="003A4926" w:rsidP="00E92F33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12.04.2015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B2" w:rsidRPr="00605151" w:rsidRDefault="003A4926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Адаменко С.Г.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49B2" w:rsidRPr="003A4926" w:rsidRDefault="003A49B2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3A4926" w:rsidRPr="003A4926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26" w:rsidRPr="003A4926" w:rsidRDefault="003A4926" w:rsidP="00D45F79">
            <w:pPr>
              <w:pStyle w:val="af"/>
              <w:tabs>
                <w:tab w:val="left" w:pos="7131"/>
              </w:tabs>
              <w:spacing w:before="0" w:beforeAutospacing="0" w:after="0" w:afterAutospacing="0" w:line="240" w:lineRule="exact"/>
              <w:ind w:left="142" w:right="34"/>
            </w:pPr>
            <w:r w:rsidRPr="003A4926">
              <w:t>Провести  наради з головами ОСН, громадськими організаціями району щодо відзначення Дня Києва та Дня столиці.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26" w:rsidRPr="003A4926" w:rsidRDefault="003A4926" w:rsidP="00D45F79">
            <w:pPr>
              <w:pStyle w:val="HTML"/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4926">
              <w:rPr>
                <w:rFonts w:ascii="Times New Roman" w:hAnsi="Times New Roman" w:cs="Times New Roman"/>
                <w:sz w:val="24"/>
                <w:szCs w:val="24"/>
              </w:rPr>
              <w:t>Розпорядження КМДА «Про святкування Дня столиці та Дня Києва»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26" w:rsidRPr="00D5666E" w:rsidRDefault="003A4926" w:rsidP="00E92F33">
            <w:pPr>
              <w:pStyle w:val="af"/>
              <w:tabs>
                <w:tab w:val="left" w:pos="7131"/>
              </w:tabs>
              <w:spacing w:before="0" w:beforeAutospacing="0" w:after="0" w:afterAutospacing="0" w:line="240" w:lineRule="exact"/>
              <w:ind w:left="142" w:right="-96"/>
            </w:pPr>
            <w:r w:rsidRPr="00D5666E">
              <w:t>22.04.2015</w:t>
            </w:r>
          </w:p>
          <w:p w:rsidR="003A4926" w:rsidRPr="00D5666E" w:rsidRDefault="003A4926" w:rsidP="00E92F33">
            <w:pPr>
              <w:pStyle w:val="af"/>
              <w:tabs>
                <w:tab w:val="left" w:pos="7131"/>
              </w:tabs>
              <w:spacing w:before="0" w:beforeAutospacing="0" w:after="0" w:afterAutospacing="0" w:line="240" w:lineRule="exact"/>
              <w:ind w:left="142" w:right="-96"/>
            </w:pPr>
            <w:r w:rsidRPr="00D5666E">
              <w:t>14.05.2015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26" w:rsidRPr="00605151" w:rsidRDefault="003A4926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Адаменко С.Г.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4926" w:rsidRPr="003A4926" w:rsidRDefault="003A4926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3A4926" w:rsidRPr="003A4926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26" w:rsidRPr="003A4926" w:rsidRDefault="003A4926" w:rsidP="00D45F79">
            <w:pPr>
              <w:pStyle w:val="af"/>
              <w:spacing w:before="0" w:beforeAutospacing="0" w:after="0" w:afterAutospacing="0" w:line="240" w:lineRule="exact"/>
              <w:ind w:left="142" w:right="147"/>
            </w:pPr>
            <w:r w:rsidRPr="003A4926">
              <w:t xml:space="preserve">Провести  засідання Громадської ради при Дарницькій районній в </w:t>
            </w:r>
            <w:r w:rsidRPr="003A4926">
              <w:br/>
              <w:t>м. Києві державній адміністрації.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26" w:rsidRPr="003A4926" w:rsidRDefault="003A4926" w:rsidP="005252F2">
            <w:pPr>
              <w:pStyle w:val="HTML"/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492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КМУ </w:t>
            </w:r>
            <w:r w:rsidRPr="003A4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 03.11.2010 </w:t>
            </w:r>
            <w:r w:rsidR="008511F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3A4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996 </w:t>
            </w:r>
            <w:r w:rsidR="00525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492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A4926">
              <w:rPr>
                <w:rFonts w:ascii="Times New Roman" w:hAnsi="Times New Roman" w:cs="Times New Roman"/>
                <w:sz w:val="24"/>
                <w:szCs w:val="24"/>
              </w:rPr>
              <w:t>Про забезпечення участі громадськості   у формуванні та реалізації державної політики»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26" w:rsidRPr="00D5666E" w:rsidRDefault="003A4926" w:rsidP="00D45F79">
            <w:pPr>
              <w:pStyle w:val="af"/>
              <w:tabs>
                <w:tab w:val="left" w:pos="7131"/>
              </w:tabs>
              <w:spacing w:before="0" w:beforeAutospacing="0" w:after="0" w:afterAutospacing="0" w:line="240" w:lineRule="exact"/>
              <w:ind w:left="-102" w:right="-96"/>
              <w:jc w:val="center"/>
            </w:pPr>
            <w:r w:rsidRPr="00D5666E">
              <w:t>Щоквартально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26" w:rsidRPr="00605151" w:rsidRDefault="003A4926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Адаменко С.Г.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4926" w:rsidRPr="003A4926" w:rsidRDefault="003A4926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3A4926" w:rsidRPr="003A4926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26" w:rsidRPr="003A4926" w:rsidRDefault="003A4926" w:rsidP="00D45F79">
            <w:pPr>
              <w:pStyle w:val="af"/>
              <w:tabs>
                <w:tab w:val="left" w:pos="7131"/>
              </w:tabs>
              <w:spacing w:before="0" w:beforeAutospacing="0" w:after="0" w:afterAutospacing="0" w:line="240" w:lineRule="exact"/>
              <w:ind w:left="142" w:right="34"/>
            </w:pPr>
            <w:r w:rsidRPr="003A4926">
              <w:t>Забезпечувати висвітлення діяльності районної влади на офіційному веб-сайті Дарницької районної в місті Києві державної адміністрації (drda.gov.ua)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26" w:rsidRPr="003A4926" w:rsidRDefault="003A4926" w:rsidP="00D45F79">
            <w:pPr>
              <w:pStyle w:val="HTML"/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A4926">
              <w:rPr>
                <w:rFonts w:ascii="Times New Roman" w:hAnsi="Times New Roman" w:cs="Times New Roman"/>
                <w:sz w:val="24"/>
                <w:szCs w:val="24"/>
              </w:rPr>
              <w:t>Згідно з Положенням про відділ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26" w:rsidRPr="00D5666E" w:rsidRDefault="003A4926" w:rsidP="00E92F33">
            <w:pPr>
              <w:spacing w:line="240" w:lineRule="exact"/>
              <w:ind w:left="142"/>
              <w:rPr>
                <w:sz w:val="24"/>
                <w:szCs w:val="24"/>
                <w:lang w:val="uk-UA" w:eastAsia="uk-UA"/>
              </w:rPr>
            </w:pPr>
            <w:r w:rsidRPr="00D5666E">
              <w:rPr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26" w:rsidRPr="00605151" w:rsidRDefault="003A4926" w:rsidP="00D45F79">
            <w:pPr>
              <w:pStyle w:val="aa"/>
              <w:spacing w:line="240" w:lineRule="exact"/>
              <w:rPr>
                <w:sz w:val="24"/>
                <w:lang w:eastAsia="uk-UA"/>
              </w:rPr>
            </w:pPr>
            <w:r w:rsidRPr="00605151">
              <w:rPr>
                <w:bCs/>
                <w:color w:val="000000"/>
                <w:sz w:val="24"/>
              </w:rPr>
              <w:t>Адаменко С.Г.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4926" w:rsidRPr="003A4926" w:rsidRDefault="003A4926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3A4926" w:rsidRPr="00C27D60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26" w:rsidRPr="00C27D60" w:rsidRDefault="00C27D60" w:rsidP="00D97CE7">
            <w:pPr>
              <w:pStyle w:val="af"/>
              <w:tabs>
                <w:tab w:val="left" w:pos="7131"/>
              </w:tabs>
              <w:spacing w:line="220" w:lineRule="exact"/>
              <w:ind w:left="142" w:right="34"/>
            </w:pPr>
            <w:r w:rsidRPr="00C27D60">
              <w:t>Контролювати організацію роботи КП «ДЗ з УЖГ Дарницького району м. Києва», КП «Господар Дарницького району», КП «УЗН» та комунальних служб району по забезпеченню безперебійної роботи інженерного обладнання та належного санітарного стану   житлових будинків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26" w:rsidRPr="00C27D60" w:rsidRDefault="00C27D60" w:rsidP="00D45F79">
            <w:pPr>
              <w:pStyle w:val="HTML"/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7D60">
              <w:rPr>
                <w:rFonts w:ascii="Times New Roman" w:hAnsi="Times New Roman" w:cs="Times New Roman"/>
                <w:sz w:val="24"/>
                <w:szCs w:val="24"/>
              </w:rPr>
              <w:t>Згідно з Положенням про управління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26" w:rsidRPr="00D5666E" w:rsidRDefault="00C27D60" w:rsidP="00FF308F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26" w:rsidRPr="00605151" w:rsidRDefault="00C27D60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Шумаков В.А.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4926" w:rsidRPr="00C27D60" w:rsidRDefault="003A4926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3A4926" w:rsidRPr="00C27D60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26" w:rsidRPr="00C27D60" w:rsidRDefault="00C27D60" w:rsidP="00D97CE7">
            <w:pPr>
              <w:pStyle w:val="af"/>
              <w:tabs>
                <w:tab w:val="left" w:pos="7131"/>
              </w:tabs>
              <w:spacing w:line="220" w:lineRule="exact"/>
              <w:ind w:left="142" w:right="34"/>
            </w:pPr>
            <w:r w:rsidRPr="00C27D60">
              <w:t>Фінансувати та контролювати цільове використання коштів, що виділяються з бюджету міста на виконання цільових програм по благоустрою території району.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26" w:rsidRPr="00C27D60" w:rsidRDefault="00C27D60" w:rsidP="00D45F79">
            <w:pPr>
              <w:pStyle w:val="HTML"/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7D60">
              <w:rPr>
                <w:rFonts w:ascii="Times New Roman" w:hAnsi="Times New Roman" w:cs="Times New Roman"/>
                <w:sz w:val="24"/>
                <w:szCs w:val="24"/>
              </w:rPr>
              <w:t>Рішення сесії Київської міської ради «Про бюджет міста Києва на 2015 рік»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26" w:rsidRPr="00D5666E" w:rsidRDefault="00C27D60" w:rsidP="00FF308F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 xml:space="preserve">Згідно з планом асигнувань </w:t>
            </w:r>
            <w:r w:rsidRPr="00D5666E">
              <w:rPr>
                <w:sz w:val="24"/>
                <w:szCs w:val="24"/>
                <w:lang w:val="uk-UA"/>
              </w:rPr>
              <w:br/>
              <w:t>на І квартал 2015 року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926" w:rsidRPr="00605151" w:rsidRDefault="00C27D60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Шумаков В.А.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4926" w:rsidRPr="00C27D60" w:rsidRDefault="003A4926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2B2BCE" w:rsidRPr="00C27D60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BCE" w:rsidRPr="00C27D60" w:rsidRDefault="002B2BCE" w:rsidP="00D97CE7">
            <w:pPr>
              <w:pStyle w:val="af"/>
              <w:tabs>
                <w:tab w:val="left" w:pos="7131"/>
              </w:tabs>
              <w:spacing w:line="220" w:lineRule="exact"/>
              <w:ind w:left="142" w:right="34"/>
            </w:pPr>
            <w:r w:rsidRPr="00AC79D6">
              <w:t>Організовувати роботу по проведенню житлової реформи у сфері житлово-комунального господарства району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BCE" w:rsidRPr="00C27D60" w:rsidRDefault="002B2BCE" w:rsidP="00D45F79">
            <w:pPr>
              <w:spacing w:line="240" w:lineRule="exact"/>
              <w:ind w:left="141" w:right="-172"/>
              <w:rPr>
                <w:sz w:val="24"/>
                <w:szCs w:val="24"/>
                <w:lang w:val="uk-UA" w:eastAsia="uk-UA"/>
              </w:rPr>
            </w:pPr>
            <w:r w:rsidRPr="00C27D60">
              <w:rPr>
                <w:sz w:val="24"/>
                <w:szCs w:val="24"/>
                <w:lang w:val="uk-UA" w:eastAsia="uk-UA"/>
              </w:rPr>
              <w:t>Указ Президента</w:t>
            </w:r>
            <w:r>
              <w:rPr>
                <w:sz w:val="24"/>
                <w:szCs w:val="24"/>
                <w:lang w:val="uk-UA" w:eastAsia="uk-UA"/>
              </w:rPr>
              <w:t xml:space="preserve"> України</w:t>
            </w:r>
          </w:p>
          <w:p w:rsidR="002B2BCE" w:rsidRPr="00C27D60" w:rsidRDefault="002B2BCE" w:rsidP="00D45F79">
            <w:pPr>
              <w:pStyle w:val="HTML"/>
              <w:spacing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2BCE">
              <w:rPr>
                <w:rFonts w:ascii="Times New Roman" w:hAnsi="Times New Roman" w:cs="Times New Roman"/>
                <w:sz w:val="24"/>
                <w:szCs w:val="24"/>
              </w:rPr>
              <w:t>від 19.10.1999 №1351/99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BCE" w:rsidRPr="00D5666E" w:rsidRDefault="002B2BCE" w:rsidP="00FF308F">
            <w:pPr>
              <w:spacing w:line="240" w:lineRule="exact"/>
              <w:ind w:left="142"/>
              <w:rPr>
                <w:sz w:val="24"/>
                <w:szCs w:val="24"/>
                <w:lang w:val="uk-UA" w:eastAsia="uk-UA"/>
              </w:rPr>
            </w:pPr>
            <w:r w:rsidRPr="00D5666E">
              <w:rPr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BCE" w:rsidRPr="00605151" w:rsidRDefault="002B2BCE" w:rsidP="00D45F79">
            <w:pPr>
              <w:pStyle w:val="aa"/>
              <w:spacing w:line="240" w:lineRule="exact"/>
              <w:rPr>
                <w:sz w:val="24"/>
                <w:lang w:eastAsia="uk-UA"/>
              </w:rPr>
            </w:pPr>
            <w:r w:rsidRPr="00605151">
              <w:rPr>
                <w:sz w:val="24"/>
                <w:lang w:eastAsia="uk-UA"/>
              </w:rPr>
              <w:t>Шумаков В.А.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2BCE" w:rsidRPr="00C27D60" w:rsidRDefault="002B2BCE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C15ECF" w:rsidRPr="00C27D60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AC79D6" w:rsidRDefault="00C15ECF" w:rsidP="00D97CE7">
            <w:pPr>
              <w:pStyle w:val="af"/>
              <w:tabs>
                <w:tab w:val="left" w:pos="7131"/>
              </w:tabs>
              <w:spacing w:line="220" w:lineRule="exact"/>
              <w:ind w:left="142" w:right="34"/>
            </w:pPr>
            <w:r w:rsidRPr="00AC79D6">
              <w:t>Сприяти створюванню ОСББ в житлових будинках Дарницького району м. Києва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2F2" w:rsidRPr="005252F2" w:rsidRDefault="00C15ECF" w:rsidP="005252F2">
            <w:pPr>
              <w:spacing w:line="240" w:lineRule="exact"/>
              <w:ind w:left="141" w:right="-172"/>
              <w:rPr>
                <w:spacing w:val="-8"/>
                <w:sz w:val="24"/>
                <w:szCs w:val="24"/>
                <w:lang w:val="uk-UA"/>
              </w:rPr>
            </w:pPr>
            <w:r w:rsidRPr="00AC79D6">
              <w:rPr>
                <w:sz w:val="24"/>
                <w:szCs w:val="24"/>
                <w:lang w:val="uk-UA"/>
              </w:rPr>
              <w:t>ЗУ «Про об'єднання</w:t>
            </w:r>
            <w:r w:rsidRPr="00AC79D6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AC79D6">
              <w:rPr>
                <w:sz w:val="24"/>
                <w:szCs w:val="24"/>
                <w:lang w:val="uk-UA"/>
              </w:rPr>
              <w:t xml:space="preserve">співвласників </w:t>
            </w:r>
            <w:r w:rsidRPr="00AC79D6">
              <w:rPr>
                <w:spacing w:val="-8"/>
                <w:sz w:val="24"/>
                <w:szCs w:val="24"/>
                <w:lang w:val="uk-UA"/>
              </w:rPr>
              <w:t>багатоквартирного будинку»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D5666E" w:rsidRDefault="00C15ECF" w:rsidP="00FF308F">
            <w:pPr>
              <w:spacing w:line="240" w:lineRule="exact"/>
              <w:ind w:left="142"/>
              <w:rPr>
                <w:sz w:val="24"/>
                <w:szCs w:val="24"/>
                <w:lang w:val="uk-UA" w:eastAsia="uk-UA"/>
              </w:rPr>
            </w:pPr>
            <w:r w:rsidRPr="00D5666E">
              <w:rPr>
                <w:sz w:val="24"/>
                <w:szCs w:val="24"/>
                <w:lang w:val="uk-UA" w:eastAsia="uk-UA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605151" w:rsidRDefault="00C15ECF" w:rsidP="00D45F79">
            <w:pPr>
              <w:pStyle w:val="aa"/>
              <w:spacing w:line="240" w:lineRule="exact"/>
              <w:rPr>
                <w:sz w:val="24"/>
                <w:lang w:eastAsia="uk-UA"/>
              </w:rPr>
            </w:pPr>
            <w:r w:rsidRPr="00605151">
              <w:rPr>
                <w:bCs/>
                <w:color w:val="000000"/>
                <w:sz w:val="24"/>
              </w:rPr>
              <w:t>Шумаков В.А.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15ECF" w:rsidRPr="00C27D60" w:rsidRDefault="00C15ECF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C15ECF" w:rsidRPr="00C27D60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AC79D6" w:rsidRDefault="00C15ECF" w:rsidP="00D97CE7">
            <w:pPr>
              <w:pStyle w:val="af"/>
              <w:tabs>
                <w:tab w:val="left" w:pos="7131"/>
              </w:tabs>
              <w:spacing w:line="220" w:lineRule="exact"/>
              <w:ind w:left="142" w:right="34"/>
            </w:pPr>
            <w:r w:rsidRPr="00AC79D6">
              <w:t>Сприяти прийняттю об’єктів відомчого житлового фонду та комунального господарства у власність територіальної громади міста Києва в межах наданих повноважень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C27D60" w:rsidRDefault="00C15ECF" w:rsidP="008511F0">
            <w:pPr>
              <w:spacing w:line="240" w:lineRule="exact"/>
              <w:ind w:left="141" w:right="-172"/>
              <w:rPr>
                <w:sz w:val="24"/>
                <w:szCs w:val="24"/>
                <w:lang w:val="uk-UA" w:eastAsia="uk-UA"/>
              </w:rPr>
            </w:pPr>
            <w:r w:rsidRPr="00AC79D6">
              <w:rPr>
                <w:sz w:val="24"/>
                <w:szCs w:val="24"/>
                <w:lang w:val="uk-UA" w:eastAsia="uk-UA"/>
              </w:rPr>
              <w:t xml:space="preserve">Постанова КМУ </w:t>
            </w:r>
            <w:r w:rsidR="008511F0" w:rsidRPr="00AC79D6">
              <w:rPr>
                <w:sz w:val="24"/>
                <w:szCs w:val="24"/>
                <w:lang w:val="uk-UA" w:eastAsia="uk-UA"/>
              </w:rPr>
              <w:t>від 06.11.</w:t>
            </w:r>
            <w:r w:rsidR="008511F0">
              <w:rPr>
                <w:sz w:val="24"/>
                <w:szCs w:val="24"/>
                <w:lang w:val="uk-UA" w:eastAsia="uk-UA"/>
              </w:rPr>
              <w:t>19</w:t>
            </w:r>
            <w:r w:rsidR="008511F0" w:rsidRPr="00AC79D6">
              <w:rPr>
                <w:sz w:val="24"/>
                <w:szCs w:val="24"/>
                <w:lang w:val="uk-UA" w:eastAsia="uk-UA"/>
              </w:rPr>
              <w:t>95</w:t>
            </w:r>
            <w:r w:rsidR="008511F0">
              <w:rPr>
                <w:sz w:val="24"/>
                <w:szCs w:val="24"/>
                <w:lang w:val="uk-UA" w:eastAsia="uk-UA"/>
              </w:rPr>
              <w:t xml:space="preserve"> </w:t>
            </w:r>
            <w:r w:rsidRPr="00AC79D6">
              <w:rPr>
                <w:sz w:val="24"/>
                <w:szCs w:val="24"/>
                <w:lang w:val="uk-UA" w:eastAsia="uk-UA"/>
              </w:rPr>
              <w:t xml:space="preserve">№891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D5666E" w:rsidRDefault="00C15ECF" w:rsidP="00FF308F">
            <w:pPr>
              <w:spacing w:line="240" w:lineRule="exact"/>
              <w:ind w:left="142"/>
              <w:rPr>
                <w:sz w:val="24"/>
                <w:szCs w:val="24"/>
                <w:lang w:val="uk-UA" w:eastAsia="uk-UA"/>
              </w:rPr>
            </w:pPr>
            <w:r w:rsidRPr="00D5666E">
              <w:rPr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605151" w:rsidRDefault="00C15ECF" w:rsidP="00D45F79">
            <w:pPr>
              <w:pStyle w:val="aa"/>
              <w:spacing w:line="240" w:lineRule="exact"/>
              <w:rPr>
                <w:sz w:val="24"/>
                <w:lang w:eastAsia="uk-UA"/>
              </w:rPr>
            </w:pPr>
            <w:r w:rsidRPr="00605151">
              <w:rPr>
                <w:bCs/>
                <w:color w:val="000000"/>
                <w:sz w:val="24"/>
              </w:rPr>
              <w:t>Шумаков В.А.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15ECF" w:rsidRPr="00C27D60" w:rsidRDefault="00C15ECF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C15ECF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AC79D6" w:rsidRDefault="00C15ECF" w:rsidP="00D97CE7">
            <w:pPr>
              <w:pStyle w:val="af"/>
              <w:tabs>
                <w:tab w:val="left" w:pos="7131"/>
              </w:tabs>
              <w:spacing w:line="220" w:lineRule="exact"/>
              <w:ind w:left="142" w:right="34"/>
            </w:pPr>
            <w:r>
              <w:t>Здійснювати впровадженя</w:t>
            </w:r>
            <w:r w:rsidRPr="00AC79D6">
              <w:t xml:space="preserve"> у Дарниц</w:t>
            </w:r>
            <w:r>
              <w:t>ькому районі м. Києві технології</w:t>
            </w:r>
            <w:r w:rsidRPr="00AC79D6">
              <w:t xml:space="preserve"> роздільного збирання твердих побутових відходів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C27D60" w:rsidRDefault="00C15ECF" w:rsidP="005252F2">
            <w:pPr>
              <w:spacing w:line="220" w:lineRule="exact"/>
              <w:ind w:left="142" w:right="-170"/>
              <w:rPr>
                <w:sz w:val="24"/>
                <w:szCs w:val="24"/>
                <w:lang w:val="uk-UA" w:eastAsia="uk-UA"/>
              </w:rPr>
            </w:pPr>
            <w:r w:rsidRPr="00AC79D6">
              <w:rPr>
                <w:sz w:val="24"/>
                <w:szCs w:val="24"/>
                <w:lang w:val="uk-UA"/>
              </w:rPr>
              <w:t>Рішення Київської міської ради від 30.10.2008</w:t>
            </w:r>
            <w:r w:rsidR="005252F2">
              <w:rPr>
                <w:sz w:val="24"/>
                <w:szCs w:val="24"/>
                <w:lang w:val="uk-UA"/>
              </w:rPr>
              <w:t xml:space="preserve"> №</w:t>
            </w:r>
            <w:r w:rsidRPr="00AC79D6">
              <w:rPr>
                <w:sz w:val="24"/>
                <w:szCs w:val="24"/>
                <w:lang w:val="uk-UA"/>
              </w:rPr>
              <w:t xml:space="preserve">582/582 «Про впорядкування </w:t>
            </w:r>
            <w:r w:rsidR="005252F2">
              <w:rPr>
                <w:sz w:val="24"/>
                <w:szCs w:val="24"/>
                <w:lang w:val="uk-UA"/>
              </w:rPr>
              <w:t xml:space="preserve"> </w:t>
            </w:r>
            <w:r w:rsidRPr="00AC79D6">
              <w:rPr>
                <w:sz w:val="24"/>
                <w:szCs w:val="24"/>
                <w:lang w:val="uk-UA"/>
              </w:rPr>
              <w:t xml:space="preserve">діяльності </w:t>
            </w:r>
            <w:r w:rsidR="005252F2">
              <w:rPr>
                <w:sz w:val="24"/>
                <w:szCs w:val="24"/>
                <w:lang w:val="uk-UA"/>
              </w:rPr>
              <w:t xml:space="preserve"> </w:t>
            </w:r>
            <w:r w:rsidRPr="00AC79D6">
              <w:rPr>
                <w:sz w:val="24"/>
                <w:szCs w:val="24"/>
                <w:lang w:val="uk-UA"/>
              </w:rPr>
              <w:t>у сфері поводження з побутовими відходами (крім токсичних та особливо небезпечних)</w:t>
            </w:r>
            <w:r w:rsidR="005252F2">
              <w:rPr>
                <w:sz w:val="24"/>
                <w:szCs w:val="24"/>
                <w:lang w:val="uk-UA"/>
              </w:rPr>
              <w:t xml:space="preserve"> </w:t>
            </w:r>
            <w:r w:rsidRPr="00AC79D6">
              <w:rPr>
                <w:sz w:val="24"/>
                <w:szCs w:val="24"/>
                <w:lang w:val="uk-UA"/>
              </w:rPr>
              <w:t>у м.Києві»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D5666E" w:rsidRDefault="00C15ECF" w:rsidP="00FF308F">
            <w:pPr>
              <w:spacing w:line="240" w:lineRule="exact"/>
              <w:ind w:left="142"/>
              <w:rPr>
                <w:sz w:val="24"/>
                <w:szCs w:val="24"/>
                <w:lang w:val="uk-UA" w:eastAsia="uk-UA"/>
              </w:rPr>
            </w:pPr>
            <w:r w:rsidRPr="00D5666E">
              <w:rPr>
                <w:bCs/>
                <w:color w:val="000000"/>
                <w:spacing w:val="-14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605151" w:rsidRDefault="00C15ECF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Шумаков В.А.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15ECF" w:rsidRPr="00C27D60" w:rsidRDefault="00C15ECF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C15ECF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C15ECF" w:rsidRDefault="00C15ECF" w:rsidP="00D97CE7">
            <w:pPr>
              <w:pStyle w:val="af"/>
              <w:tabs>
                <w:tab w:val="left" w:pos="7131"/>
              </w:tabs>
              <w:spacing w:line="220" w:lineRule="exact"/>
              <w:ind w:left="142" w:right="34"/>
            </w:pPr>
            <w:r w:rsidRPr="00C15ECF">
              <w:t xml:space="preserve">Здійснювати аналіз заборгованості житлового фонду Дарницького району міста Києва за спожиті </w:t>
            </w:r>
            <w:r w:rsidRPr="00C15ECF">
              <w:lastRenderedPageBreak/>
              <w:t>енергоносії, водопостачання та водовідведення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C15ECF" w:rsidRDefault="00C15ECF" w:rsidP="005252F2">
            <w:pPr>
              <w:spacing w:line="240" w:lineRule="exact"/>
              <w:ind w:left="141"/>
              <w:rPr>
                <w:sz w:val="24"/>
                <w:szCs w:val="24"/>
                <w:lang w:val="uk-UA" w:eastAsia="uk-UA"/>
              </w:rPr>
            </w:pPr>
            <w:r w:rsidRPr="00C15ECF">
              <w:rPr>
                <w:sz w:val="24"/>
                <w:szCs w:val="24"/>
                <w:lang w:val="uk-UA"/>
              </w:rPr>
              <w:lastRenderedPageBreak/>
              <w:t>пп.2;4;5 Рішення колегії КМДА від 20.07.2007 № 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D5666E" w:rsidRDefault="00C15ECF" w:rsidP="00FF308F">
            <w:pPr>
              <w:spacing w:line="240" w:lineRule="exact"/>
              <w:ind w:left="142"/>
              <w:rPr>
                <w:sz w:val="24"/>
                <w:szCs w:val="24"/>
                <w:lang w:val="uk-UA" w:eastAsia="uk-UA"/>
              </w:rPr>
            </w:pPr>
            <w:r w:rsidRPr="00D5666E">
              <w:rPr>
                <w:sz w:val="24"/>
                <w:szCs w:val="24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605151" w:rsidRDefault="00C15ECF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Шумаков В.А.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15ECF" w:rsidRPr="00C15ECF" w:rsidRDefault="00C15ECF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C15ECF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AC79D6" w:rsidRDefault="00C15ECF" w:rsidP="00D97CE7">
            <w:pPr>
              <w:pStyle w:val="af"/>
              <w:tabs>
                <w:tab w:val="left" w:pos="7131"/>
              </w:tabs>
              <w:spacing w:line="220" w:lineRule="exact"/>
              <w:ind w:left="142" w:right="34"/>
            </w:pPr>
            <w:r w:rsidRPr="00AC79D6">
              <w:lastRenderedPageBreak/>
              <w:t xml:space="preserve">Надавати до ДЖКІ інформацію щодо виконання Плану реалізації заходів, визначених стратегічною ініціативою «Першокласна інфраструктура» </w:t>
            </w:r>
            <w:r w:rsidR="00D97CE7">
              <w:br/>
            </w:r>
            <w:r w:rsidRPr="00AC79D6">
              <w:t>на середньостроковий період 2013-2015 рр., в галузі житлово-комунального господарства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C27D60" w:rsidRDefault="00C15ECF" w:rsidP="00D45F79">
            <w:pPr>
              <w:spacing w:line="240" w:lineRule="exact"/>
              <w:ind w:left="141" w:right="-172"/>
              <w:rPr>
                <w:sz w:val="24"/>
                <w:szCs w:val="24"/>
                <w:lang w:val="uk-UA" w:eastAsia="uk-UA"/>
              </w:rPr>
            </w:pPr>
            <w:r w:rsidRPr="00AC79D6">
              <w:rPr>
                <w:sz w:val="24"/>
                <w:szCs w:val="24"/>
                <w:lang w:val="uk-UA"/>
              </w:rPr>
              <w:t>Згідно з дорученням КМДА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D5666E" w:rsidRDefault="00C15ECF" w:rsidP="00FF308F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Щомісячно</w:t>
            </w:r>
          </w:p>
          <w:p w:rsidR="00C15ECF" w:rsidRPr="00D5666E" w:rsidRDefault="00C15ECF" w:rsidP="00FF308F">
            <w:pPr>
              <w:spacing w:line="240" w:lineRule="exact"/>
              <w:ind w:left="142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605151" w:rsidRDefault="00C15ECF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Шумаков В.А.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15ECF" w:rsidRPr="00C27D60" w:rsidRDefault="00C15ECF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C15ECF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AC79D6" w:rsidRDefault="00C15ECF" w:rsidP="00D97CE7">
            <w:pPr>
              <w:pStyle w:val="af"/>
              <w:tabs>
                <w:tab w:val="left" w:pos="7131"/>
              </w:tabs>
              <w:spacing w:line="220" w:lineRule="exact"/>
              <w:ind w:left="142" w:right="34"/>
            </w:pPr>
            <w:r w:rsidRPr="00AB1E3A">
              <w:t>Надавати до Д</w:t>
            </w:r>
            <w:r w:rsidR="005252F2">
              <w:t xml:space="preserve">епартаменту </w:t>
            </w:r>
            <w:r w:rsidRPr="00AB1E3A">
              <w:t>ЖКІ</w:t>
            </w:r>
            <w:r>
              <w:t xml:space="preserve"> інформацію</w:t>
            </w:r>
            <w:r w:rsidRPr="00AB1E3A">
              <w:t xml:space="preserve"> щодо реалізації заходів з енергозбереження на підприємствах району 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AC79D6" w:rsidRDefault="00C15ECF" w:rsidP="00D45F79">
            <w:pPr>
              <w:spacing w:line="240" w:lineRule="exact"/>
              <w:ind w:left="141" w:right="-172"/>
              <w:rPr>
                <w:sz w:val="24"/>
                <w:szCs w:val="24"/>
                <w:lang w:val="uk-UA"/>
              </w:rPr>
            </w:pPr>
            <w:r w:rsidRPr="00AB1E3A">
              <w:rPr>
                <w:sz w:val="24"/>
                <w:szCs w:val="24"/>
                <w:lang w:val="uk-UA"/>
              </w:rPr>
              <w:t>Згідно з дорученням КМДА, Д</w:t>
            </w:r>
            <w:r w:rsidR="005252F2">
              <w:rPr>
                <w:sz w:val="24"/>
                <w:szCs w:val="24"/>
                <w:lang w:val="uk-UA"/>
              </w:rPr>
              <w:t xml:space="preserve">епартаменту </w:t>
            </w:r>
            <w:r w:rsidRPr="00AB1E3A">
              <w:rPr>
                <w:sz w:val="24"/>
                <w:szCs w:val="24"/>
                <w:lang w:val="uk-UA"/>
              </w:rPr>
              <w:t>ЖК</w:t>
            </w:r>
            <w:r w:rsidR="005252F2"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D5666E" w:rsidRDefault="00C15ECF" w:rsidP="00FF308F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pacing w:val="-8"/>
                <w:szCs w:val="24"/>
              </w:rPr>
              <w:t>Щоквартально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605151" w:rsidRDefault="00C15ECF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bCs/>
                <w:color w:val="000000"/>
                <w:sz w:val="24"/>
              </w:rPr>
              <w:t>Шумаков В.А.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15ECF" w:rsidRPr="00C27D60" w:rsidRDefault="00C15ECF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C15ECF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AB1E3A" w:rsidRDefault="00C15ECF" w:rsidP="00D97CE7">
            <w:pPr>
              <w:pStyle w:val="af"/>
              <w:tabs>
                <w:tab w:val="left" w:pos="7131"/>
              </w:tabs>
              <w:spacing w:line="220" w:lineRule="exact"/>
              <w:ind w:left="142" w:right="34"/>
            </w:pPr>
            <w:r w:rsidRPr="00AB1E3A">
              <w:t>Вживати заход</w:t>
            </w:r>
            <w:r>
              <w:t xml:space="preserve">и </w:t>
            </w:r>
            <w:r w:rsidRPr="00AB1E3A">
              <w:t xml:space="preserve"> щодо поліпшення роботи житлово-експлуатаційних організацій району з енергозбереження та оснащення об’єктів житлового господарства і наявного житлового фонду засобами обліку та регулювання споживання води і теплової енергії відповідно до завдань державних та регіональних програм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AB1E3A" w:rsidRDefault="00C15ECF" w:rsidP="00D45F79">
            <w:pPr>
              <w:spacing w:line="240" w:lineRule="exact"/>
              <w:ind w:left="141" w:right="-172"/>
              <w:rPr>
                <w:sz w:val="24"/>
                <w:szCs w:val="24"/>
                <w:lang w:val="uk-UA"/>
              </w:rPr>
            </w:pPr>
            <w:r w:rsidRPr="00AB1E3A">
              <w:rPr>
                <w:sz w:val="24"/>
                <w:szCs w:val="24"/>
                <w:lang w:val="uk-UA"/>
              </w:rPr>
              <w:t>Згідно з Положенням про управління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D5666E" w:rsidRDefault="00C15ECF" w:rsidP="00FF308F">
            <w:pPr>
              <w:pStyle w:val="a3"/>
              <w:spacing w:line="240" w:lineRule="exact"/>
              <w:ind w:left="142"/>
              <w:rPr>
                <w:spacing w:val="-8"/>
                <w:szCs w:val="24"/>
              </w:rPr>
            </w:pPr>
            <w:r w:rsidRPr="00D5666E">
              <w:rPr>
                <w:szCs w:val="24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605151" w:rsidRDefault="00C15ECF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605151">
              <w:rPr>
                <w:sz w:val="24"/>
              </w:rPr>
              <w:t>Шумаков В.А.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15ECF" w:rsidRPr="00C27D60" w:rsidRDefault="00C15ECF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C15ECF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AB1E3A" w:rsidRDefault="00C15ECF" w:rsidP="00EF070A">
            <w:pPr>
              <w:pStyle w:val="af"/>
              <w:tabs>
                <w:tab w:val="left" w:pos="7131"/>
              </w:tabs>
              <w:spacing w:line="240" w:lineRule="exact"/>
              <w:ind w:left="142" w:right="34"/>
            </w:pPr>
            <w:r>
              <w:t>Здійснювати к</w:t>
            </w:r>
            <w:r w:rsidRPr="006D5D31">
              <w:t>оордин</w:t>
            </w:r>
            <w:r>
              <w:t xml:space="preserve">ацію </w:t>
            </w:r>
            <w:r w:rsidRPr="006D5D31">
              <w:t>будівниц</w:t>
            </w:r>
            <w:r>
              <w:t>тва</w:t>
            </w:r>
            <w:r w:rsidRPr="006D5D31">
              <w:t xml:space="preserve"> об’єктів освіти, комунального господарства, </w:t>
            </w:r>
            <w:r>
              <w:t>житлового будівництва, торгівлі</w:t>
            </w:r>
            <w:r w:rsidRPr="006D5D31">
              <w:t xml:space="preserve"> та побутового обслуговування, передбачених  Програмою економічного та  соціального розвитку м. Києва.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Default="00C15ECF" w:rsidP="00EF070A">
            <w:pPr>
              <w:spacing w:line="220" w:lineRule="exact"/>
              <w:ind w:left="142"/>
              <w:rPr>
                <w:sz w:val="24"/>
                <w:szCs w:val="24"/>
                <w:lang w:val="uk-UA"/>
              </w:rPr>
            </w:pPr>
            <w:r w:rsidRPr="006D5D31">
              <w:rPr>
                <w:sz w:val="24"/>
                <w:szCs w:val="24"/>
                <w:lang w:val="uk-UA"/>
              </w:rPr>
              <w:t xml:space="preserve">Програма економічного та соціального розвитку м. Києва на 2015 </w:t>
            </w:r>
            <w:r>
              <w:rPr>
                <w:sz w:val="24"/>
                <w:szCs w:val="24"/>
                <w:lang w:val="uk-UA"/>
              </w:rPr>
              <w:t>рік,</w:t>
            </w:r>
          </w:p>
          <w:p w:rsidR="00C15ECF" w:rsidRPr="00AB1E3A" w:rsidRDefault="00C15ECF" w:rsidP="00EF070A">
            <w:pPr>
              <w:spacing w:line="220" w:lineRule="exact"/>
              <w:ind w:left="142"/>
              <w:rPr>
                <w:sz w:val="24"/>
                <w:szCs w:val="24"/>
                <w:lang w:val="uk-UA"/>
              </w:rPr>
            </w:pPr>
            <w:r w:rsidRPr="006D5D31">
              <w:rPr>
                <w:sz w:val="24"/>
                <w:szCs w:val="24"/>
                <w:lang w:val="uk-UA"/>
              </w:rPr>
              <w:t>ст.2</w:t>
            </w:r>
            <w:r>
              <w:rPr>
                <w:sz w:val="24"/>
                <w:szCs w:val="24"/>
                <w:lang w:val="uk-UA"/>
              </w:rPr>
              <w:t>5 ЗУ «</w:t>
            </w:r>
            <w:r w:rsidRPr="006D5D31">
              <w:rPr>
                <w:sz w:val="24"/>
                <w:szCs w:val="24"/>
                <w:lang w:val="uk-UA"/>
              </w:rPr>
              <w:t>Про столицю України – місто-герой Київ</w:t>
            </w:r>
            <w:r>
              <w:rPr>
                <w:sz w:val="24"/>
                <w:szCs w:val="24"/>
                <w:lang w:val="uk-UA"/>
              </w:rPr>
              <w:t>»</w:t>
            </w:r>
            <w:r w:rsidRPr="006D5D31">
              <w:rPr>
                <w:sz w:val="24"/>
                <w:szCs w:val="24"/>
                <w:lang w:val="uk-UA"/>
              </w:rPr>
              <w:t xml:space="preserve">, </w:t>
            </w:r>
            <w:r w:rsidR="000833B7">
              <w:rPr>
                <w:sz w:val="24"/>
                <w:szCs w:val="24"/>
                <w:lang w:val="uk-UA"/>
              </w:rPr>
              <w:br/>
            </w:r>
            <w:r>
              <w:rPr>
                <w:sz w:val="24"/>
                <w:szCs w:val="24"/>
                <w:lang w:val="uk-UA"/>
              </w:rPr>
              <w:t>ЗУ «</w:t>
            </w:r>
            <w:r w:rsidRPr="006D5D31">
              <w:rPr>
                <w:sz w:val="24"/>
                <w:szCs w:val="24"/>
                <w:lang w:val="uk-UA"/>
              </w:rPr>
              <w:t>Про місцеві державні адміністрації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D5666E" w:rsidRDefault="00C15ECF" w:rsidP="00FF308F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605151" w:rsidRDefault="008D34BC" w:rsidP="00D45F79">
            <w:pPr>
              <w:pStyle w:val="aa"/>
              <w:spacing w:line="240" w:lineRule="exact"/>
              <w:rPr>
                <w:sz w:val="24"/>
              </w:rPr>
            </w:pPr>
            <w:r w:rsidRPr="00605151">
              <w:rPr>
                <w:spacing w:val="-6"/>
                <w:sz w:val="24"/>
              </w:rPr>
              <w:t>Корбецький М.Б.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15ECF" w:rsidRPr="00C27D60" w:rsidRDefault="00C15ECF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C15ECF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AB1E3A" w:rsidRDefault="008D34BC" w:rsidP="00EF070A">
            <w:pPr>
              <w:pStyle w:val="a3"/>
              <w:spacing w:line="240" w:lineRule="exact"/>
              <w:ind w:left="142"/>
            </w:pPr>
            <w:r>
              <w:rPr>
                <w:szCs w:val="24"/>
              </w:rPr>
              <w:t>Здійснювати к</w:t>
            </w:r>
            <w:r w:rsidRPr="006D5D31">
              <w:rPr>
                <w:szCs w:val="24"/>
              </w:rPr>
              <w:t>оордин</w:t>
            </w:r>
            <w:r>
              <w:rPr>
                <w:szCs w:val="24"/>
              </w:rPr>
              <w:t xml:space="preserve">ацію </w:t>
            </w:r>
            <w:r w:rsidRPr="006D5D31">
              <w:rPr>
                <w:szCs w:val="24"/>
              </w:rPr>
              <w:t>виконання робіт по проектуванню та будівництву об’єктів інженерно-транспортної інфраструктури на території приватного сектору району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AB1E3A" w:rsidRDefault="008D34BC" w:rsidP="00EF070A">
            <w:pPr>
              <w:spacing w:line="220" w:lineRule="exact"/>
              <w:ind w:left="142" w:right="-170"/>
              <w:rPr>
                <w:sz w:val="24"/>
                <w:szCs w:val="24"/>
                <w:lang w:val="uk-UA"/>
              </w:rPr>
            </w:pPr>
            <w:r w:rsidRPr="006D5D31">
              <w:rPr>
                <w:sz w:val="24"/>
                <w:szCs w:val="24"/>
                <w:lang w:val="uk-UA"/>
              </w:rPr>
              <w:t>Розпоряд</w:t>
            </w:r>
            <w:r>
              <w:rPr>
                <w:sz w:val="24"/>
                <w:szCs w:val="24"/>
                <w:lang w:val="uk-UA"/>
              </w:rPr>
              <w:t>ження КМДА від 07.10.2003 № 1878 «</w:t>
            </w:r>
            <w:r w:rsidRPr="006D5D31">
              <w:rPr>
                <w:sz w:val="24"/>
                <w:szCs w:val="24"/>
                <w:lang w:val="uk-UA"/>
              </w:rPr>
              <w:t>Про комплексний  розвиток  інженерно-транспортної інфраструктури мікрорайонів малоповерхової (приватної) забудови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D5666E" w:rsidRDefault="008D34BC" w:rsidP="00FF308F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CF" w:rsidRPr="00605151" w:rsidRDefault="008D34BC" w:rsidP="00D45F79">
            <w:pPr>
              <w:pStyle w:val="aa"/>
              <w:spacing w:line="240" w:lineRule="exact"/>
              <w:rPr>
                <w:sz w:val="24"/>
              </w:rPr>
            </w:pPr>
            <w:r w:rsidRPr="00605151">
              <w:rPr>
                <w:spacing w:val="-6"/>
                <w:sz w:val="24"/>
              </w:rPr>
              <w:t>Корбецький М.Б.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15ECF" w:rsidRPr="00C27D60" w:rsidRDefault="00C15ECF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D34BC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Default="008D34BC" w:rsidP="00EF070A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03777B">
              <w:rPr>
                <w:szCs w:val="24"/>
              </w:rPr>
              <w:t>Забезпечити надання пропозицій до Департаменту економіки та інвестицій для коригування Програми економічного та соціального розвитку м. Києва на 2015 рік в розрізі Дарницького району по замовникам всіх  форм  підпорядкування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6D5D31" w:rsidRDefault="008D34BC" w:rsidP="00D45F79">
            <w:pPr>
              <w:spacing w:line="240" w:lineRule="exact"/>
              <w:ind w:left="142" w:right="-17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ЗУ «</w:t>
            </w:r>
            <w:r w:rsidRPr="0003777B">
              <w:rPr>
                <w:sz w:val="24"/>
                <w:szCs w:val="24"/>
                <w:lang w:val="uk-UA"/>
              </w:rPr>
              <w:t>Про місцеві державні адміністрації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D5666E" w:rsidRDefault="008D34BC" w:rsidP="00FF308F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605151" w:rsidRDefault="008D34BC" w:rsidP="00D45F79">
            <w:pPr>
              <w:pStyle w:val="aa"/>
              <w:spacing w:line="240" w:lineRule="exact"/>
              <w:rPr>
                <w:spacing w:val="-6"/>
                <w:sz w:val="24"/>
              </w:rPr>
            </w:pPr>
            <w:r w:rsidRPr="00605151">
              <w:rPr>
                <w:spacing w:val="-6"/>
                <w:sz w:val="24"/>
              </w:rPr>
              <w:t>Корбецький М.Б.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34BC" w:rsidRPr="00C27D60" w:rsidRDefault="008D34BC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D34BC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Default="008D34BC" w:rsidP="00EF070A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03777B">
              <w:rPr>
                <w:szCs w:val="24"/>
              </w:rPr>
              <w:t xml:space="preserve">Координувати </w:t>
            </w:r>
            <w:r>
              <w:rPr>
                <w:szCs w:val="24"/>
              </w:rPr>
              <w:t xml:space="preserve">діяльність </w:t>
            </w:r>
            <w:r>
              <w:rPr>
                <w:szCs w:val="24"/>
              </w:rPr>
              <w:br/>
            </w:r>
            <w:r w:rsidRPr="0003777B">
              <w:rPr>
                <w:szCs w:val="24"/>
              </w:rPr>
              <w:t xml:space="preserve">КП «Позняки-Інвест» у забезпеченні розробки проектів по будівництву об’єктів на замовлення райдержадміністрації згідно з Програмою економічного та соціального  розвитку м. Києва </w:t>
            </w:r>
            <w:r>
              <w:rPr>
                <w:szCs w:val="24"/>
              </w:rPr>
              <w:br/>
            </w:r>
            <w:r w:rsidRPr="0003777B">
              <w:rPr>
                <w:szCs w:val="24"/>
              </w:rPr>
              <w:t>на 2015 рік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F0" w:rsidRDefault="008D34BC" w:rsidP="005252F2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03777B">
              <w:rPr>
                <w:sz w:val="24"/>
                <w:szCs w:val="24"/>
              </w:rPr>
              <w:t xml:space="preserve">ЗУ </w:t>
            </w:r>
            <w:r w:rsidRPr="0003777B">
              <w:rPr>
                <w:sz w:val="24"/>
                <w:szCs w:val="24"/>
                <w:lang w:val="uk-UA"/>
              </w:rPr>
              <w:t>«</w:t>
            </w:r>
            <w:r w:rsidRPr="0003777B">
              <w:rPr>
                <w:sz w:val="24"/>
                <w:szCs w:val="24"/>
              </w:rPr>
              <w:t>Про місцеві державні адміністрації</w:t>
            </w:r>
            <w:r w:rsidRPr="0003777B">
              <w:rPr>
                <w:sz w:val="24"/>
                <w:szCs w:val="24"/>
                <w:lang w:val="uk-UA"/>
              </w:rPr>
              <w:t>»</w:t>
            </w:r>
            <w:r w:rsidR="008511F0">
              <w:rPr>
                <w:sz w:val="24"/>
                <w:szCs w:val="24"/>
                <w:lang w:val="uk-UA"/>
              </w:rPr>
              <w:t>,</w:t>
            </w:r>
            <w:r w:rsidR="005252F2">
              <w:rPr>
                <w:sz w:val="24"/>
                <w:szCs w:val="24"/>
                <w:lang w:val="uk-UA"/>
              </w:rPr>
              <w:t xml:space="preserve"> </w:t>
            </w:r>
            <w:r w:rsidR="008511F0" w:rsidRPr="0003777B">
              <w:rPr>
                <w:sz w:val="24"/>
                <w:szCs w:val="24"/>
              </w:rPr>
              <w:t>Програм</w:t>
            </w:r>
            <w:r w:rsidR="008511F0" w:rsidRPr="0003777B">
              <w:rPr>
                <w:sz w:val="24"/>
                <w:szCs w:val="24"/>
                <w:lang w:val="uk-UA"/>
              </w:rPr>
              <w:t>а</w:t>
            </w:r>
            <w:r w:rsidR="008511F0" w:rsidRPr="0003777B">
              <w:rPr>
                <w:sz w:val="24"/>
                <w:szCs w:val="24"/>
              </w:rPr>
              <w:t xml:space="preserve"> соціально-економічного  та культурного розвитку </w:t>
            </w:r>
            <w:r w:rsidR="008511F0">
              <w:rPr>
                <w:sz w:val="24"/>
                <w:szCs w:val="24"/>
                <w:lang w:val="uk-UA"/>
              </w:rPr>
              <w:br/>
            </w:r>
            <w:r w:rsidR="008511F0" w:rsidRPr="0003777B">
              <w:rPr>
                <w:sz w:val="24"/>
                <w:szCs w:val="24"/>
              </w:rPr>
              <w:t>м. Києва на 2015</w:t>
            </w:r>
            <w:r w:rsidR="008511F0">
              <w:rPr>
                <w:sz w:val="24"/>
                <w:szCs w:val="24"/>
              </w:rPr>
              <w:t xml:space="preserve"> рі</w:t>
            </w:r>
            <w:r w:rsidR="008511F0">
              <w:rPr>
                <w:sz w:val="24"/>
                <w:szCs w:val="24"/>
                <w:lang w:val="uk-UA"/>
              </w:rPr>
              <w:t xml:space="preserve">к, </w:t>
            </w:r>
          </w:p>
          <w:p w:rsidR="008511F0" w:rsidRPr="006D5D31" w:rsidRDefault="008511F0" w:rsidP="008511F0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D5666E" w:rsidRDefault="008D34BC" w:rsidP="00FF308F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605151" w:rsidRDefault="008D34BC" w:rsidP="00D45F79">
            <w:pPr>
              <w:pStyle w:val="aa"/>
              <w:spacing w:line="240" w:lineRule="exact"/>
              <w:rPr>
                <w:spacing w:val="-6"/>
                <w:sz w:val="24"/>
              </w:rPr>
            </w:pPr>
            <w:r w:rsidRPr="00605151">
              <w:rPr>
                <w:spacing w:val="-6"/>
                <w:sz w:val="24"/>
              </w:rPr>
              <w:t>Корбецький М.Б.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34BC" w:rsidRPr="00C27D60" w:rsidRDefault="008D34BC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D34BC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03777B" w:rsidRDefault="008D34BC" w:rsidP="00EF070A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29510A">
              <w:rPr>
                <w:szCs w:val="24"/>
              </w:rPr>
              <w:t xml:space="preserve">Координувати забезпечення виконання Програми житлового будівництва по місту Києву </w:t>
            </w:r>
            <w:r w:rsidRPr="0029510A">
              <w:rPr>
                <w:szCs w:val="24"/>
              </w:rPr>
              <w:br/>
              <w:t>на 2015 рік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03777B" w:rsidRDefault="008D34BC" w:rsidP="005252F2">
            <w:pPr>
              <w:spacing w:line="240" w:lineRule="exact"/>
              <w:ind w:left="141"/>
              <w:rPr>
                <w:sz w:val="24"/>
                <w:szCs w:val="24"/>
              </w:rPr>
            </w:pPr>
            <w:r w:rsidRPr="0003777B">
              <w:rPr>
                <w:sz w:val="24"/>
                <w:szCs w:val="24"/>
              </w:rPr>
              <w:t xml:space="preserve">ст.25 ЗУ </w:t>
            </w:r>
            <w:r>
              <w:rPr>
                <w:sz w:val="24"/>
                <w:szCs w:val="24"/>
                <w:lang w:val="uk-UA"/>
              </w:rPr>
              <w:t>«</w:t>
            </w:r>
            <w:r w:rsidRPr="0003777B">
              <w:rPr>
                <w:sz w:val="24"/>
                <w:szCs w:val="24"/>
              </w:rPr>
              <w:t>Про столицю України – місто-герой Київ</w:t>
            </w:r>
            <w:r>
              <w:rPr>
                <w:sz w:val="24"/>
                <w:szCs w:val="24"/>
                <w:lang w:val="uk-UA"/>
              </w:rPr>
              <w:t>»</w:t>
            </w:r>
            <w:r w:rsidRPr="0003777B">
              <w:rPr>
                <w:sz w:val="24"/>
                <w:szCs w:val="24"/>
              </w:rPr>
              <w:t>, ЗУ</w:t>
            </w:r>
            <w:r>
              <w:rPr>
                <w:sz w:val="24"/>
                <w:szCs w:val="24"/>
                <w:lang w:val="uk-UA"/>
              </w:rPr>
              <w:t xml:space="preserve"> «</w:t>
            </w:r>
            <w:r w:rsidRPr="0003777B">
              <w:rPr>
                <w:sz w:val="24"/>
                <w:szCs w:val="24"/>
              </w:rPr>
              <w:t>Про місцеві державні адміністрації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D5666E" w:rsidRDefault="008D34BC" w:rsidP="00FF308F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605151" w:rsidRDefault="008D34BC" w:rsidP="00D45F79">
            <w:pPr>
              <w:pStyle w:val="aa"/>
              <w:spacing w:line="240" w:lineRule="exact"/>
              <w:rPr>
                <w:spacing w:val="-6"/>
                <w:sz w:val="24"/>
              </w:rPr>
            </w:pPr>
            <w:r w:rsidRPr="00605151">
              <w:rPr>
                <w:spacing w:val="-6"/>
                <w:sz w:val="24"/>
              </w:rPr>
              <w:t>Корбецький М.Б.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34BC" w:rsidRPr="00C27D60" w:rsidRDefault="008D34BC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D34BC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29510A" w:rsidRDefault="008D34BC" w:rsidP="00EF070A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29510A">
              <w:rPr>
                <w:szCs w:val="24"/>
              </w:rPr>
              <w:t>Забезпечити надання щоквартальної інформації про стан виконання Регіональної програми завершення недобудов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8D34BC" w:rsidRDefault="008D34BC" w:rsidP="006671F2">
            <w:pPr>
              <w:spacing w:line="240" w:lineRule="exact"/>
              <w:ind w:left="141"/>
              <w:rPr>
                <w:sz w:val="24"/>
                <w:szCs w:val="24"/>
                <w:lang w:val="uk-UA"/>
              </w:rPr>
            </w:pPr>
            <w:r w:rsidRPr="0029510A">
              <w:rPr>
                <w:sz w:val="24"/>
                <w:szCs w:val="24"/>
                <w:lang w:val="uk-UA"/>
              </w:rPr>
              <w:t>ЗУ</w:t>
            </w:r>
            <w:r>
              <w:rPr>
                <w:sz w:val="24"/>
                <w:szCs w:val="24"/>
                <w:lang w:val="uk-UA"/>
              </w:rPr>
              <w:t xml:space="preserve"> «</w:t>
            </w:r>
            <w:r w:rsidRPr="0029510A">
              <w:rPr>
                <w:sz w:val="24"/>
                <w:szCs w:val="24"/>
                <w:lang w:val="uk-UA"/>
              </w:rPr>
              <w:t>Про місцеві державні адміністрації</w:t>
            </w:r>
            <w:r>
              <w:rPr>
                <w:sz w:val="24"/>
                <w:szCs w:val="24"/>
                <w:lang w:val="uk-UA"/>
              </w:rPr>
              <w:t>», розпорядження КМДА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D5666E" w:rsidRDefault="008D34BC" w:rsidP="00FF308F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605151" w:rsidRDefault="008D34BC" w:rsidP="00D45F79">
            <w:pPr>
              <w:pStyle w:val="aa"/>
              <w:spacing w:line="240" w:lineRule="exact"/>
              <w:rPr>
                <w:spacing w:val="-6"/>
                <w:sz w:val="24"/>
              </w:rPr>
            </w:pPr>
            <w:r w:rsidRPr="00605151">
              <w:rPr>
                <w:spacing w:val="-6"/>
                <w:sz w:val="24"/>
              </w:rPr>
              <w:t>Корбецький М.Б.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34BC" w:rsidRPr="00C27D60" w:rsidRDefault="008D34BC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D34BC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29510A" w:rsidRDefault="008D34BC" w:rsidP="00EF070A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29510A">
              <w:rPr>
                <w:szCs w:val="24"/>
              </w:rPr>
              <w:lastRenderedPageBreak/>
              <w:t>Приймати участь у проведенні громадського обговорення містобудівної документації в Дарницькому районі на  виконання доручень голови та його заступників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8D34BC" w:rsidRDefault="008D34BC" w:rsidP="005252F2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29510A">
              <w:rPr>
                <w:sz w:val="24"/>
                <w:szCs w:val="24"/>
                <w:lang w:val="uk-UA"/>
              </w:rPr>
              <w:t>Згідно з рішенням Київради від 16.06.</w:t>
            </w:r>
            <w:r>
              <w:rPr>
                <w:sz w:val="24"/>
                <w:szCs w:val="24"/>
                <w:lang w:val="uk-UA"/>
              </w:rPr>
              <w:t>20</w:t>
            </w:r>
            <w:r w:rsidRPr="0029510A">
              <w:rPr>
                <w:sz w:val="24"/>
                <w:szCs w:val="24"/>
                <w:lang w:val="uk-UA"/>
              </w:rPr>
              <w:t xml:space="preserve">05 </w:t>
            </w:r>
            <w:r>
              <w:rPr>
                <w:sz w:val="24"/>
                <w:szCs w:val="24"/>
                <w:lang w:val="uk-UA"/>
              </w:rPr>
              <w:t>№ 438/3014 «</w:t>
            </w:r>
            <w:r w:rsidRPr="0029510A">
              <w:rPr>
                <w:sz w:val="24"/>
                <w:szCs w:val="24"/>
                <w:lang w:val="uk-UA"/>
              </w:rPr>
              <w:t>Про Порядок громадського обговорення містобудівної документації в</w:t>
            </w:r>
            <w:r w:rsidR="005252F2">
              <w:rPr>
                <w:sz w:val="24"/>
                <w:szCs w:val="24"/>
                <w:lang w:val="uk-UA"/>
              </w:rPr>
              <w:t xml:space="preserve"> </w:t>
            </w:r>
            <w:r w:rsidRPr="0029510A">
              <w:rPr>
                <w:sz w:val="24"/>
                <w:szCs w:val="24"/>
                <w:lang w:val="uk-UA"/>
              </w:rPr>
              <w:t>м. Києві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D5666E" w:rsidRDefault="008D34BC" w:rsidP="00FF308F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605151" w:rsidRDefault="008D34BC" w:rsidP="00D45F79">
            <w:pPr>
              <w:pStyle w:val="aa"/>
              <w:spacing w:line="240" w:lineRule="exact"/>
              <w:rPr>
                <w:spacing w:val="-6"/>
                <w:sz w:val="24"/>
              </w:rPr>
            </w:pPr>
            <w:r w:rsidRPr="00605151">
              <w:rPr>
                <w:spacing w:val="-6"/>
                <w:sz w:val="24"/>
              </w:rPr>
              <w:t>Корбецький М.Б.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34BC" w:rsidRPr="00C27D60" w:rsidRDefault="008D34BC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D34BC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29510A" w:rsidRDefault="008D34BC" w:rsidP="00EF070A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29510A">
              <w:rPr>
                <w:szCs w:val="24"/>
              </w:rPr>
              <w:t>Забезпечити проведення засідань конкурсної комісії Дарницької районної в місті Києві державної адміністрації на право оренди майна територіальної громади міста Києва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1F2" w:rsidRPr="008D34BC" w:rsidRDefault="008D34BC" w:rsidP="005252F2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29510A">
              <w:rPr>
                <w:sz w:val="24"/>
                <w:szCs w:val="24"/>
                <w:lang w:val="uk-UA"/>
              </w:rPr>
              <w:t>Положення про оренду майна територіальної громади міста Києва, затверджене рішенням Київської міської ради від 22.09.2011 № 34/6250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D5666E" w:rsidRDefault="008D34BC" w:rsidP="00FF308F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605151" w:rsidRDefault="008D34BC" w:rsidP="00D45F79">
            <w:pPr>
              <w:pStyle w:val="aa"/>
              <w:spacing w:line="240" w:lineRule="exact"/>
              <w:rPr>
                <w:spacing w:val="-6"/>
                <w:sz w:val="24"/>
              </w:rPr>
            </w:pPr>
            <w:r w:rsidRPr="00605151">
              <w:rPr>
                <w:spacing w:val="-6"/>
                <w:sz w:val="24"/>
              </w:rPr>
              <w:t>Калашник 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34BC" w:rsidRPr="00C27D60" w:rsidRDefault="008D34BC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D34BC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29510A" w:rsidRDefault="008D34BC" w:rsidP="00EF070A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BB52BF">
              <w:rPr>
                <w:szCs w:val="24"/>
              </w:rPr>
              <w:t>Здійснити організаційно-правові заходи щодо приведення договорів оренди нежитлових приміщень у відповідність до вимог чинного законодавства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Default="008D34BC" w:rsidP="006671F2">
            <w:pPr>
              <w:spacing w:line="240" w:lineRule="exact"/>
              <w:ind w:left="142" w:right="-96"/>
              <w:rPr>
                <w:spacing w:val="-8"/>
                <w:sz w:val="24"/>
                <w:szCs w:val="24"/>
                <w:lang w:val="uk-UA"/>
              </w:rPr>
            </w:pPr>
            <w:r w:rsidRPr="00BB52BF">
              <w:rPr>
                <w:spacing w:val="-8"/>
                <w:sz w:val="24"/>
                <w:szCs w:val="24"/>
                <w:lang w:val="uk-UA"/>
              </w:rPr>
              <w:t xml:space="preserve">ЗУ «Про оренду державного </w:t>
            </w:r>
          </w:p>
          <w:p w:rsidR="008D34BC" w:rsidRPr="00BB52BF" w:rsidRDefault="008D34BC" w:rsidP="006671F2">
            <w:pPr>
              <w:spacing w:line="240" w:lineRule="exact"/>
              <w:ind w:left="142" w:right="-96"/>
              <w:rPr>
                <w:spacing w:val="-8"/>
                <w:sz w:val="24"/>
                <w:szCs w:val="24"/>
                <w:lang w:val="uk-UA"/>
              </w:rPr>
            </w:pPr>
            <w:r w:rsidRPr="00BB52BF">
              <w:rPr>
                <w:spacing w:val="-8"/>
                <w:sz w:val="24"/>
                <w:szCs w:val="24"/>
                <w:lang w:val="uk-UA"/>
              </w:rPr>
              <w:t>та комунального майна»,</w:t>
            </w:r>
          </w:p>
          <w:p w:rsidR="008D34BC" w:rsidRPr="008D34BC" w:rsidRDefault="008D34BC" w:rsidP="006671F2">
            <w:pPr>
              <w:spacing w:line="240" w:lineRule="exact"/>
              <w:ind w:left="141"/>
              <w:rPr>
                <w:sz w:val="24"/>
                <w:szCs w:val="24"/>
                <w:lang w:val="uk-UA"/>
              </w:rPr>
            </w:pPr>
            <w:r w:rsidRPr="00BB52BF">
              <w:rPr>
                <w:spacing w:val="-8"/>
                <w:sz w:val="24"/>
                <w:szCs w:val="24"/>
                <w:lang w:val="uk-UA"/>
              </w:rPr>
              <w:t>Положення про оренду майна територіальної громади міста Києва, затверджене рішенням Київської міської ради від 22.09.2011 № 34/6250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D5666E" w:rsidRDefault="008D34BC" w:rsidP="00FF308F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605151" w:rsidRDefault="008D34BC" w:rsidP="00D45F79">
            <w:pPr>
              <w:pStyle w:val="aa"/>
              <w:spacing w:line="240" w:lineRule="exact"/>
              <w:rPr>
                <w:spacing w:val="-6"/>
                <w:sz w:val="24"/>
              </w:rPr>
            </w:pPr>
            <w:r w:rsidRPr="00605151">
              <w:rPr>
                <w:spacing w:val="-6"/>
                <w:sz w:val="24"/>
              </w:rPr>
              <w:t>Калашник 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34BC" w:rsidRPr="00C27D60" w:rsidRDefault="008D34BC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D34BC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29510A" w:rsidRDefault="008D34BC" w:rsidP="00D45F79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BB52BF">
              <w:rPr>
                <w:szCs w:val="24"/>
              </w:rPr>
              <w:t>Контролювати перерахування  до бюджету м. Києва встановлених  відрахувань від отриманої орендної плати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8D34BC" w:rsidRDefault="008D34BC" w:rsidP="006671F2">
            <w:pPr>
              <w:spacing w:line="240" w:lineRule="exact"/>
              <w:ind w:left="141"/>
              <w:rPr>
                <w:sz w:val="24"/>
                <w:szCs w:val="24"/>
                <w:lang w:val="uk-UA"/>
              </w:rPr>
            </w:pPr>
            <w:r w:rsidRPr="00BB52BF">
              <w:rPr>
                <w:sz w:val="24"/>
                <w:szCs w:val="24"/>
                <w:lang w:val="uk-UA"/>
              </w:rPr>
              <w:t>Бюджет міста Києва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D5666E" w:rsidRDefault="008D34BC" w:rsidP="00FF308F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605151" w:rsidRDefault="008D34BC" w:rsidP="00D45F79">
            <w:pPr>
              <w:pStyle w:val="aa"/>
              <w:spacing w:line="240" w:lineRule="exact"/>
              <w:rPr>
                <w:spacing w:val="-6"/>
                <w:sz w:val="24"/>
              </w:rPr>
            </w:pPr>
            <w:r w:rsidRPr="00605151">
              <w:rPr>
                <w:spacing w:val="-6"/>
                <w:sz w:val="24"/>
              </w:rPr>
              <w:t>Калашник 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34BC" w:rsidRPr="00C27D60" w:rsidRDefault="008D34BC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D34BC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BB52BF" w:rsidRDefault="008D34BC" w:rsidP="00D45F79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1D5BA0">
              <w:rPr>
                <w:szCs w:val="24"/>
              </w:rPr>
              <w:t>Здійснювати  закріплення майна на праві господарського відання (оперативного управління)  за підприємствами, установами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0833B7" w:rsidRDefault="008D34BC" w:rsidP="006671F2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spacing w:val="-4"/>
                <w:szCs w:val="24"/>
              </w:rPr>
            </w:pPr>
            <w:r w:rsidRPr="000833B7">
              <w:rPr>
                <w:spacing w:val="-4"/>
                <w:szCs w:val="24"/>
              </w:rPr>
              <w:t xml:space="preserve">Розпорядження КМДА від 10.12.2010 № 1112 «Про питання організації управління районами </w:t>
            </w:r>
          </w:p>
          <w:p w:rsidR="008D34BC" w:rsidRPr="00BB52BF" w:rsidRDefault="008D34BC" w:rsidP="006671F2">
            <w:pPr>
              <w:spacing w:line="240" w:lineRule="exact"/>
              <w:ind w:left="141"/>
              <w:rPr>
                <w:sz w:val="24"/>
                <w:szCs w:val="24"/>
                <w:lang w:val="uk-UA"/>
              </w:rPr>
            </w:pPr>
            <w:r w:rsidRPr="000833B7">
              <w:rPr>
                <w:spacing w:val="-4"/>
                <w:sz w:val="24"/>
                <w:szCs w:val="24"/>
              </w:rPr>
              <w:t>в місті Києві»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D5666E" w:rsidRDefault="008D34BC" w:rsidP="00FF308F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605151" w:rsidRDefault="008D34BC" w:rsidP="00D45F79">
            <w:pPr>
              <w:pStyle w:val="aa"/>
              <w:spacing w:line="240" w:lineRule="exact"/>
              <w:rPr>
                <w:spacing w:val="-6"/>
                <w:sz w:val="24"/>
              </w:rPr>
            </w:pPr>
            <w:r w:rsidRPr="00605151">
              <w:rPr>
                <w:spacing w:val="-6"/>
                <w:sz w:val="24"/>
              </w:rPr>
              <w:t>Калашник 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34BC" w:rsidRPr="00C27D60" w:rsidRDefault="008D34BC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D34BC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1D5BA0" w:rsidRDefault="008D34BC" w:rsidP="00D45F79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7102BC">
              <w:rPr>
                <w:szCs w:val="24"/>
              </w:rPr>
              <w:t>Надати до Департаменту комунальної власності м. Києва фінансов</w:t>
            </w:r>
            <w:r>
              <w:rPr>
                <w:szCs w:val="24"/>
              </w:rPr>
              <w:t>і</w:t>
            </w:r>
            <w:r w:rsidRPr="007102BC">
              <w:rPr>
                <w:szCs w:val="24"/>
              </w:rPr>
              <w:t xml:space="preserve"> звіт</w:t>
            </w:r>
            <w:r>
              <w:rPr>
                <w:szCs w:val="24"/>
              </w:rPr>
              <w:t xml:space="preserve">и </w:t>
            </w:r>
            <w:r w:rsidRPr="007102BC">
              <w:rPr>
                <w:szCs w:val="24"/>
              </w:rPr>
              <w:t>підприємств, установ</w:t>
            </w:r>
            <w:r>
              <w:rPr>
                <w:szCs w:val="24"/>
              </w:rPr>
              <w:t>, організацій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1D5BA0" w:rsidRDefault="008D34BC" w:rsidP="006671F2">
            <w:pPr>
              <w:pStyle w:val="a3"/>
              <w:spacing w:line="220" w:lineRule="exact"/>
              <w:ind w:left="142" w:right="142"/>
              <w:rPr>
                <w:spacing w:val="-4"/>
                <w:szCs w:val="24"/>
              </w:rPr>
            </w:pPr>
            <w:r w:rsidRPr="007102BC">
              <w:rPr>
                <w:szCs w:val="24"/>
              </w:rPr>
              <w:t xml:space="preserve">Рішення Київради від 28.10.2010 № 183/4995 «Про окремі питання організації управління районами в </w:t>
            </w:r>
            <w:r>
              <w:rPr>
                <w:szCs w:val="24"/>
              </w:rPr>
              <w:t xml:space="preserve"> </w:t>
            </w:r>
            <w:r w:rsidRPr="007102BC">
              <w:rPr>
                <w:szCs w:val="24"/>
              </w:rPr>
              <w:t>м. Києві» та доручення Департаменту комунальної власності м. Києва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D5666E" w:rsidRDefault="008D34BC" w:rsidP="00FF308F">
            <w:pPr>
              <w:pStyle w:val="3"/>
              <w:tabs>
                <w:tab w:val="clear" w:pos="720"/>
              </w:tabs>
              <w:spacing w:line="240" w:lineRule="exact"/>
              <w:ind w:left="142" w:firstLine="0"/>
              <w:rPr>
                <w:spacing w:val="-8"/>
                <w:szCs w:val="24"/>
                <w:lang w:val="uk-UA"/>
              </w:rPr>
            </w:pPr>
            <w:r w:rsidRPr="00D5666E">
              <w:rPr>
                <w:spacing w:val="-9"/>
                <w:szCs w:val="24"/>
                <w:lang w:val="uk-UA"/>
              </w:rPr>
              <w:t>До 20.04.2015</w:t>
            </w:r>
            <w:r w:rsidRPr="00D5666E">
              <w:rPr>
                <w:spacing w:val="-9"/>
                <w:szCs w:val="24"/>
                <w:lang w:val="uk-UA"/>
              </w:rPr>
              <w:br/>
            </w:r>
            <w:r w:rsidRPr="00D5666E">
              <w:rPr>
                <w:spacing w:val="-8"/>
                <w:szCs w:val="24"/>
                <w:lang w:val="uk-UA"/>
              </w:rPr>
              <w:t xml:space="preserve">щомісячно до 5 числа </w:t>
            </w:r>
          </w:p>
          <w:p w:rsidR="008D34BC" w:rsidRPr="00D5666E" w:rsidRDefault="008D34BC" w:rsidP="00FF308F">
            <w:pPr>
              <w:pStyle w:val="a3"/>
              <w:spacing w:line="240" w:lineRule="exact"/>
              <w:ind w:left="142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605151" w:rsidRDefault="008D34BC" w:rsidP="00D45F79">
            <w:pPr>
              <w:pStyle w:val="aa"/>
              <w:spacing w:line="240" w:lineRule="exact"/>
              <w:rPr>
                <w:spacing w:val="-6"/>
                <w:sz w:val="24"/>
              </w:rPr>
            </w:pPr>
            <w:r w:rsidRPr="00605151">
              <w:rPr>
                <w:spacing w:val="-6"/>
                <w:sz w:val="24"/>
              </w:rPr>
              <w:t>Калашник 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34BC" w:rsidRPr="00C27D60" w:rsidRDefault="008D34BC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D34BC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E679D5" w:rsidRDefault="008D34BC" w:rsidP="00D45F79">
            <w:pPr>
              <w:pStyle w:val="22"/>
              <w:spacing w:line="240" w:lineRule="exact"/>
              <w:ind w:left="142" w:right="34"/>
              <w:rPr>
                <w:szCs w:val="24"/>
                <w:lang w:eastAsia="ar-SA"/>
              </w:rPr>
            </w:pPr>
            <w:r w:rsidRPr="00E679D5">
              <w:rPr>
                <w:szCs w:val="24"/>
                <w:lang w:eastAsia="ar-SA"/>
              </w:rPr>
              <w:t xml:space="preserve">Надавати до Департаменту комунальної власності </w:t>
            </w:r>
          </w:p>
          <w:p w:rsidR="008D34BC" w:rsidRPr="001D5BA0" w:rsidRDefault="008D34BC" w:rsidP="00D45F79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E679D5">
              <w:rPr>
                <w:szCs w:val="24"/>
              </w:rPr>
              <w:t>м. Києва  пропозиції щодо списання майна, закріпленого за підприємствами, установами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1D5BA0" w:rsidRDefault="008D34BC" w:rsidP="006671F2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pacing w:val="-4"/>
                <w:szCs w:val="24"/>
              </w:rPr>
            </w:pPr>
            <w:r w:rsidRPr="007D7D31">
              <w:rPr>
                <w:szCs w:val="24"/>
              </w:rPr>
              <w:t>Порядок списання основних засобів з балансів підприємств, установ та організацій комунальної власності територіальної громади міста Києва, затверджений рішенням Київради від 19.07.2005 № 816/3391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D5666E" w:rsidRDefault="008D34BC" w:rsidP="00FF308F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605151" w:rsidRDefault="008D34BC" w:rsidP="00D45F79">
            <w:pPr>
              <w:pStyle w:val="aa"/>
              <w:spacing w:line="240" w:lineRule="exact"/>
              <w:rPr>
                <w:spacing w:val="-6"/>
                <w:sz w:val="24"/>
              </w:rPr>
            </w:pPr>
            <w:r w:rsidRPr="00605151">
              <w:rPr>
                <w:spacing w:val="-6"/>
                <w:sz w:val="24"/>
              </w:rPr>
              <w:t>Калашник 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34BC" w:rsidRPr="00C27D60" w:rsidRDefault="008D34BC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D34BC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E679D5" w:rsidRDefault="008D34BC" w:rsidP="00D45F79">
            <w:pPr>
              <w:pStyle w:val="22"/>
              <w:spacing w:line="240" w:lineRule="exact"/>
              <w:ind w:left="142" w:right="34"/>
              <w:rPr>
                <w:szCs w:val="24"/>
                <w:lang w:eastAsia="ar-SA"/>
              </w:rPr>
            </w:pPr>
            <w:r w:rsidRPr="00FE7C20">
              <w:rPr>
                <w:szCs w:val="24"/>
                <w:lang w:eastAsia="ar-SA"/>
              </w:rPr>
              <w:t>Готувати та надавати до  Департаменту житлов</w:t>
            </w:r>
            <w:r>
              <w:rPr>
                <w:szCs w:val="24"/>
                <w:lang w:eastAsia="ar-SA"/>
              </w:rPr>
              <w:t xml:space="preserve">о-комунальної інфраструктури  </w:t>
            </w:r>
            <w:r w:rsidRPr="00FE7C20">
              <w:rPr>
                <w:szCs w:val="24"/>
                <w:lang w:eastAsia="ar-SA"/>
              </w:rPr>
              <w:t>пропозиції  з відповідними документами про прийняття до комунальної власності територіальної громади м. Києва житлових будинків, гуртожитків та інших об’єктів, що розташовані на території району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7D7D31" w:rsidRDefault="008D34BC" w:rsidP="00D45F79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szCs w:val="24"/>
              </w:rPr>
            </w:pPr>
            <w:r w:rsidRPr="00FE7C20">
              <w:rPr>
                <w:szCs w:val="24"/>
              </w:rPr>
              <w:t>Розпорядження КМДА від 10.12.2010 № 1112 «Про питання  організації управління   районами в місті Києві»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D5666E" w:rsidRDefault="008D34BC" w:rsidP="00FF308F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605151" w:rsidRDefault="008D34BC" w:rsidP="00D45F79">
            <w:pPr>
              <w:pStyle w:val="aa"/>
              <w:spacing w:line="240" w:lineRule="exact"/>
              <w:rPr>
                <w:spacing w:val="-6"/>
                <w:sz w:val="24"/>
              </w:rPr>
            </w:pPr>
            <w:r w:rsidRPr="00605151">
              <w:rPr>
                <w:spacing w:val="-6"/>
                <w:sz w:val="24"/>
              </w:rPr>
              <w:t>Калашник 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34BC" w:rsidRPr="00C27D60" w:rsidRDefault="008D34BC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D34BC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FE7C20" w:rsidRDefault="008D34BC" w:rsidP="00D45F79">
            <w:pPr>
              <w:pStyle w:val="22"/>
              <w:spacing w:line="240" w:lineRule="exact"/>
              <w:ind w:left="142" w:right="34"/>
              <w:rPr>
                <w:szCs w:val="24"/>
                <w:lang w:eastAsia="ar-SA"/>
              </w:rPr>
            </w:pPr>
            <w:r w:rsidRPr="00FE7C20">
              <w:rPr>
                <w:szCs w:val="24"/>
              </w:rPr>
              <w:t>Брати участь у складі комісій по розслідуванню нещасних випадків виробничого травматизму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FE7C20" w:rsidRDefault="008D34BC" w:rsidP="00D45F79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szCs w:val="24"/>
              </w:rPr>
            </w:pPr>
            <w:r w:rsidRPr="00FE7C20">
              <w:rPr>
                <w:szCs w:val="24"/>
              </w:rPr>
              <w:t>Постанова КМУ</w:t>
            </w:r>
            <w:r w:rsidRPr="00FE7C20">
              <w:rPr>
                <w:szCs w:val="24"/>
              </w:rPr>
              <w:br/>
              <w:t>від 30.11.2011 № 1232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D5666E" w:rsidRDefault="008511F0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8D34BC" w:rsidRPr="00D5666E">
              <w:rPr>
                <w:szCs w:val="24"/>
              </w:rPr>
              <w:t xml:space="preserve"> разі настання нещасного випадку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605151" w:rsidRDefault="008D34BC" w:rsidP="00D45F79">
            <w:pPr>
              <w:pStyle w:val="aa"/>
              <w:spacing w:line="240" w:lineRule="exact"/>
              <w:rPr>
                <w:spacing w:val="-6"/>
                <w:sz w:val="24"/>
              </w:rPr>
            </w:pPr>
            <w:r w:rsidRPr="00605151">
              <w:rPr>
                <w:spacing w:val="-6"/>
                <w:sz w:val="24"/>
              </w:rPr>
              <w:t>Бедратий В.М.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34BC" w:rsidRPr="00C27D60" w:rsidRDefault="008D34BC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D34BC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FE7C20" w:rsidRDefault="008D34BC" w:rsidP="00D45F79">
            <w:pPr>
              <w:pStyle w:val="22"/>
              <w:spacing w:line="240" w:lineRule="exact"/>
              <w:ind w:left="142" w:right="34"/>
              <w:rPr>
                <w:szCs w:val="24"/>
                <w:lang w:eastAsia="ar-SA"/>
              </w:rPr>
            </w:pPr>
            <w:r w:rsidRPr="00F57AB7">
              <w:rPr>
                <w:szCs w:val="24"/>
              </w:rPr>
              <w:t>Нада</w:t>
            </w:r>
            <w:r>
              <w:rPr>
                <w:szCs w:val="24"/>
              </w:rPr>
              <w:t xml:space="preserve">ти </w:t>
            </w:r>
            <w:r w:rsidRPr="00F57AB7">
              <w:rPr>
                <w:szCs w:val="24"/>
              </w:rPr>
              <w:t xml:space="preserve"> організаційн</w:t>
            </w:r>
            <w:r>
              <w:rPr>
                <w:szCs w:val="24"/>
              </w:rPr>
              <w:t xml:space="preserve">у </w:t>
            </w:r>
            <w:r w:rsidRPr="00F57AB7">
              <w:rPr>
                <w:szCs w:val="24"/>
              </w:rPr>
              <w:t>та методичн</w:t>
            </w:r>
            <w:r>
              <w:rPr>
                <w:szCs w:val="24"/>
              </w:rPr>
              <w:t xml:space="preserve">у </w:t>
            </w:r>
            <w:r w:rsidRPr="00F57AB7">
              <w:rPr>
                <w:szCs w:val="24"/>
              </w:rPr>
              <w:t>допомог</w:t>
            </w:r>
            <w:r>
              <w:rPr>
                <w:szCs w:val="24"/>
              </w:rPr>
              <w:t>у</w:t>
            </w:r>
            <w:r w:rsidRPr="00F57AB7">
              <w:rPr>
                <w:szCs w:val="24"/>
              </w:rPr>
              <w:t xml:space="preserve"> підприємствам району в проведенні заходів з нагоди святкування Всесвітнього дня </w:t>
            </w:r>
            <w:r w:rsidRPr="00F57AB7">
              <w:rPr>
                <w:szCs w:val="24"/>
              </w:rPr>
              <w:lastRenderedPageBreak/>
              <w:t>охорони праці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FE7C20" w:rsidRDefault="008D34BC" w:rsidP="00D45F79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szCs w:val="24"/>
              </w:rPr>
            </w:pPr>
            <w:r w:rsidRPr="00F57AB7">
              <w:rPr>
                <w:szCs w:val="24"/>
              </w:rPr>
              <w:lastRenderedPageBreak/>
              <w:t>Указ Президента України від 18.08.2006 № 685/2006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D5666E" w:rsidRDefault="005859EA" w:rsidP="00FF308F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pacing w:val="-8"/>
                <w:szCs w:val="24"/>
                <w:lang w:eastAsia="ru-RU"/>
              </w:rPr>
              <w:t>Квітень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605151" w:rsidRDefault="005859EA" w:rsidP="00D45F79">
            <w:pPr>
              <w:pStyle w:val="aa"/>
              <w:spacing w:line="240" w:lineRule="exact"/>
              <w:rPr>
                <w:spacing w:val="-6"/>
                <w:sz w:val="24"/>
              </w:rPr>
            </w:pPr>
            <w:r w:rsidRPr="00605151">
              <w:rPr>
                <w:spacing w:val="-6"/>
                <w:sz w:val="24"/>
              </w:rPr>
              <w:t>Бедратий В.М.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34BC" w:rsidRPr="00C27D60" w:rsidRDefault="008D34BC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D34BC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FE7C20" w:rsidRDefault="003C3968" w:rsidP="00D45F79">
            <w:pPr>
              <w:pStyle w:val="22"/>
              <w:spacing w:line="240" w:lineRule="exact"/>
              <w:ind w:left="142" w:right="34"/>
              <w:rPr>
                <w:szCs w:val="24"/>
                <w:lang w:eastAsia="ar-SA"/>
              </w:rPr>
            </w:pPr>
            <w:r>
              <w:lastRenderedPageBreak/>
              <w:t xml:space="preserve">Здійснити </w:t>
            </w:r>
            <w:r w:rsidR="004C7B98" w:rsidRPr="00F004FD">
              <w:t>заход</w:t>
            </w:r>
            <w:r>
              <w:t xml:space="preserve">и </w:t>
            </w:r>
            <w:r w:rsidR="004C7B98" w:rsidRPr="00F004FD">
              <w:t xml:space="preserve"> з </w:t>
            </w:r>
            <w:r w:rsidR="004C7B98">
              <w:t>р</w:t>
            </w:r>
            <w:r w:rsidR="004C7B98" w:rsidRPr="00096E71">
              <w:t>еконструкці</w:t>
            </w:r>
            <w:r w:rsidR="004C7B98">
              <w:t>ї</w:t>
            </w:r>
            <w:r w:rsidR="004C7B98" w:rsidRPr="00096E71">
              <w:t xml:space="preserve"> системи централізованого оповіщення із заміною аналогової апаратури оповіщення на цифрову</w:t>
            </w:r>
            <w:r w:rsidR="004C7B98">
              <w:t>.</w:t>
            </w:r>
            <w:r w:rsidR="004C7B98" w:rsidRPr="00096E71">
              <w:rPr>
                <w:spacing w:val="-2"/>
              </w:rPr>
              <w:t xml:space="preserve"> Впровад</w:t>
            </w:r>
            <w:r>
              <w:rPr>
                <w:spacing w:val="-2"/>
              </w:rPr>
              <w:t xml:space="preserve">ити </w:t>
            </w:r>
            <w:r w:rsidR="004C7B98" w:rsidRPr="00096E71">
              <w:rPr>
                <w:spacing w:val="-2"/>
              </w:rPr>
              <w:t>систем</w:t>
            </w:r>
            <w:r>
              <w:rPr>
                <w:spacing w:val="-2"/>
              </w:rPr>
              <w:t>у</w:t>
            </w:r>
            <w:r w:rsidR="004C7B98" w:rsidRPr="00096E71">
              <w:rPr>
                <w:spacing w:val="-2"/>
              </w:rPr>
              <w:t xml:space="preserve"> екстреної допомоги населенню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FE7C20" w:rsidRDefault="003C3968" w:rsidP="006671F2">
            <w:pPr>
              <w:pStyle w:val="a3"/>
              <w:tabs>
                <w:tab w:val="left" w:pos="3861"/>
              </w:tabs>
              <w:spacing w:line="220" w:lineRule="exact"/>
              <w:ind w:left="142" w:right="-108"/>
              <w:rPr>
                <w:szCs w:val="24"/>
              </w:rPr>
            </w:pPr>
            <w:r w:rsidRPr="003C3968">
              <w:rPr>
                <w:lang w:eastAsia="ru-RU"/>
              </w:rPr>
              <w:t>Кодекс цивільного захисту України, постанова К</w:t>
            </w:r>
            <w:r>
              <w:rPr>
                <w:lang w:eastAsia="ru-RU"/>
              </w:rPr>
              <w:t xml:space="preserve">МУ </w:t>
            </w:r>
            <w:r w:rsidRPr="003C3968">
              <w:rPr>
                <w:lang w:eastAsia="ru-RU"/>
              </w:rPr>
              <w:t>від 26</w:t>
            </w:r>
            <w:r>
              <w:rPr>
                <w:lang w:eastAsia="ru-RU"/>
              </w:rPr>
              <w:t>.06.</w:t>
            </w:r>
            <w:r w:rsidRPr="003C3968">
              <w:rPr>
                <w:lang w:eastAsia="ru-RU"/>
              </w:rPr>
              <w:t xml:space="preserve">2013 № 443 </w:t>
            </w:r>
            <w:r>
              <w:rPr>
                <w:lang w:eastAsia="ru-RU"/>
              </w:rPr>
              <w:t>«</w:t>
            </w:r>
            <w:r w:rsidRPr="003C3968">
              <w:rPr>
                <w:lang w:eastAsia="ru-RU"/>
              </w:rPr>
              <w:t>Про затвердження Порядку підготовки до дій за призначенням органів управління та сил цивільного захисту</w:t>
            </w:r>
            <w:r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D5666E" w:rsidRDefault="003C3968" w:rsidP="00FF308F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4BC" w:rsidRPr="00605151" w:rsidRDefault="004C7B98" w:rsidP="00D45F79">
            <w:pPr>
              <w:pStyle w:val="aa"/>
              <w:spacing w:line="240" w:lineRule="exact"/>
              <w:rPr>
                <w:spacing w:val="-6"/>
                <w:sz w:val="24"/>
              </w:rPr>
            </w:pPr>
            <w:r w:rsidRPr="00605151">
              <w:rPr>
                <w:bCs/>
                <w:color w:val="000000"/>
                <w:spacing w:val="-6"/>
                <w:sz w:val="24"/>
              </w:rPr>
              <w:t>Демірський М.І.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34BC" w:rsidRPr="00C27D60" w:rsidRDefault="008D34BC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4C7B98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FE7C20" w:rsidRDefault="003C3968" w:rsidP="00D45F79">
            <w:pPr>
              <w:pStyle w:val="22"/>
              <w:spacing w:line="240" w:lineRule="exact"/>
              <w:ind w:left="142" w:right="34"/>
              <w:rPr>
                <w:szCs w:val="24"/>
                <w:lang w:eastAsia="ar-SA"/>
              </w:rPr>
            </w:pPr>
            <w:r>
              <w:t>Брати участь у заходах з</w:t>
            </w:r>
            <w:r w:rsidRPr="00096E71">
              <w:t xml:space="preserve"> оснащення закладів охорони здоров’я, у структурі яких є реанімаційні та хірургічні блоки, пологові відділення, палати інтенсивної терапії тощо, автономними джерелами електропостачання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FE7C20" w:rsidRDefault="003C3968" w:rsidP="00D45F79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szCs w:val="24"/>
              </w:rPr>
            </w:pPr>
            <w:r w:rsidRPr="003C3968">
              <w:rPr>
                <w:lang w:eastAsia="ru-RU"/>
              </w:rPr>
              <w:t>Кодекс цивільного захисту України, постанова К</w:t>
            </w:r>
            <w:r>
              <w:rPr>
                <w:lang w:eastAsia="ru-RU"/>
              </w:rPr>
              <w:t xml:space="preserve">МУ </w:t>
            </w:r>
            <w:r w:rsidRPr="003C3968">
              <w:rPr>
                <w:lang w:eastAsia="ru-RU"/>
              </w:rPr>
              <w:t>від 26</w:t>
            </w:r>
            <w:r>
              <w:rPr>
                <w:lang w:eastAsia="ru-RU"/>
              </w:rPr>
              <w:t>.06.</w:t>
            </w:r>
            <w:r w:rsidRPr="003C3968">
              <w:rPr>
                <w:lang w:eastAsia="ru-RU"/>
              </w:rPr>
              <w:t xml:space="preserve">2013 № 443 </w:t>
            </w:r>
            <w:r>
              <w:rPr>
                <w:lang w:eastAsia="ru-RU"/>
              </w:rPr>
              <w:t>«</w:t>
            </w:r>
            <w:r w:rsidRPr="003C3968">
              <w:rPr>
                <w:lang w:eastAsia="ru-RU"/>
              </w:rPr>
              <w:t>Про затвердження Порядку підготовки до дій за призначенням органів управління та сил цивільного захисту</w:t>
            </w:r>
            <w:r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D5666E" w:rsidRDefault="003C3968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Протягом кварталу,</w:t>
            </w:r>
          </w:p>
          <w:p w:rsidR="003C3968" w:rsidRPr="00D5666E" w:rsidRDefault="003C3968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 xml:space="preserve">згідно з </w:t>
            </w:r>
          </w:p>
          <w:p w:rsidR="003C3968" w:rsidRPr="00D5666E" w:rsidRDefault="003C3968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 xml:space="preserve">планом </w:t>
            </w:r>
          </w:p>
          <w:p w:rsidR="003C3968" w:rsidRPr="00D5666E" w:rsidRDefault="003C3968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КМДА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605151" w:rsidRDefault="004C7B98" w:rsidP="00D45F79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605151">
              <w:rPr>
                <w:bCs/>
                <w:color w:val="000000"/>
                <w:spacing w:val="-6"/>
                <w:sz w:val="24"/>
              </w:rPr>
              <w:t>Демірський М.І.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7B98" w:rsidRPr="00C27D60" w:rsidRDefault="004C7B98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4C7B98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FE7C20" w:rsidRDefault="003C3968" w:rsidP="00D45F79">
            <w:pPr>
              <w:pStyle w:val="22"/>
              <w:spacing w:line="240" w:lineRule="exact"/>
              <w:ind w:left="142" w:right="34"/>
              <w:rPr>
                <w:szCs w:val="24"/>
                <w:lang w:eastAsia="ar-SA"/>
              </w:rPr>
            </w:pPr>
            <w:r>
              <w:t>Здійснити контроль та методичний супровід заходів з</w:t>
            </w:r>
            <w:r w:rsidRPr="00FB0EFE">
              <w:t xml:space="preserve"> </w:t>
            </w:r>
            <w:r>
              <w:t>в</w:t>
            </w:r>
            <w:r w:rsidRPr="00FB0EFE">
              <w:t>провадження на об'єктах підвищеної небезпеки автоматизованих систем раннього виявлення загрози виникнення надзвичайних ситуацій та оповіщення населення у зонах можливого ураження та персоналу таких об'єктів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FE7C20" w:rsidRDefault="003C3968" w:rsidP="00D45F79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szCs w:val="24"/>
              </w:rPr>
            </w:pPr>
            <w:r w:rsidRPr="003C3968">
              <w:rPr>
                <w:lang w:eastAsia="ru-RU"/>
              </w:rPr>
              <w:t>Кодекс цивільного захисту України, постанова К</w:t>
            </w:r>
            <w:r>
              <w:rPr>
                <w:lang w:eastAsia="ru-RU"/>
              </w:rPr>
              <w:t xml:space="preserve">МУ </w:t>
            </w:r>
            <w:r w:rsidRPr="003C3968">
              <w:rPr>
                <w:lang w:eastAsia="ru-RU"/>
              </w:rPr>
              <w:t>від 26</w:t>
            </w:r>
            <w:r>
              <w:rPr>
                <w:lang w:eastAsia="ru-RU"/>
              </w:rPr>
              <w:t>.06.</w:t>
            </w:r>
            <w:r w:rsidRPr="003C3968">
              <w:rPr>
                <w:lang w:eastAsia="ru-RU"/>
              </w:rPr>
              <w:t xml:space="preserve">2013 № 443 </w:t>
            </w:r>
            <w:r>
              <w:rPr>
                <w:lang w:eastAsia="ru-RU"/>
              </w:rPr>
              <w:t>«</w:t>
            </w:r>
            <w:r w:rsidRPr="003C3968">
              <w:rPr>
                <w:lang w:eastAsia="ru-RU"/>
              </w:rPr>
              <w:t>Про затвердження Порядку підготовки до дій за призначенням органів управління та сил цивільного захисту</w:t>
            </w:r>
            <w:r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968" w:rsidRPr="00D5666E" w:rsidRDefault="003C3968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Протягом кварталу,</w:t>
            </w:r>
          </w:p>
          <w:p w:rsidR="003C3968" w:rsidRPr="00D5666E" w:rsidRDefault="003C3968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 xml:space="preserve">згідно з </w:t>
            </w:r>
          </w:p>
          <w:p w:rsidR="003C3968" w:rsidRPr="00D5666E" w:rsidRDefault="003C3968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 xml:space="preserve">планом </w:t>
            </w:r>
          </w:p>
          <w:p w:rsidR="004C7B98" w:rsidRPr="00D5666E" w:rsidRDefault="003C3968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КМДА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605151" w:rsidRDefault="004C7B98" w:rsidP="00D45F79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605151">
              <w:rPr>
                <w:bCs/>
                <w:color w:val="000000"/>
                <w:spacing w:val="-6"/>
                <w:sz w:val="24"/>
              </w:rPr>
              <w:t>Демірський М.І.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7B98" w:rsidRPr="00C27D60" w:rsidRDefault="004C7B98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4C7B98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FE7C20" w:rsidRDefault="003C3968" w:rsidP="00D45F79">
            <w:pPr>
              <w:pStyle w:val="22"/>
              <w:spacing w:line="240" w:lineRule="exact"/>
              <w:ind w:left="142" w:right="34"/>
              <w:rPr>
                <w:szCs w:val="24"/>
                <w:lang w:eastAsia="ar-SA"/>
              </w:rPr>
            </w:pPr>
            <w:r w:rsidRPr="00A520DC">
              <w:t>Розроб</w:t>
            </w:r>
            <w:r w:rsidR="00F70C38">
              <w:t xml:space="preserve">ити </w:t>
            </w:r>
            <w:r w:rsidRPr="00A520DC">
              <w:t>та здійсн</w:t>
            </w:r>
            <w:r w:rsidR="00F70C38">
              <w:t xml:space="preserve">ити </w:t>
            </w:r>
            <w:r w:rsidRPr="00A520DC">
              <w:t>комплекс організаційних і практичних заходів щодо запобігання надзвичайним ситуаціям під час льодоходу, повені та паводків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FE7C20" w:rsidRDefault="003C3968" w:rsidP="00D45F79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szCs w:val="24"/>
              </w:rPr>
            </w:pPr>
            <w:r w:rsidRPr="003C3968">
              <w:rPr>
                <w:lang w:eastAsia="ru-RU"/>
              </w:rPr>
              <w:t>Кодекс цивільного захисту України, постанова К</w:t>
            </w:r>
            <w:r>
              <w:rPr>
                <w:lang w:eastAsia="ru-RU"/>
              </w:rPr>
              <w:t xml:space="preserve">МУ </w:t>
            </w:r>
            <w:r w:rsidRPr="003C3968">
              <w:rPr>
                <w:lang w:eastAsia="ru-RU"/>
              </w:rPr>
              <w:t>від 26</w:t>
            </w:r>
            <w:r>
              <w:rPr>
                <w:lang w:eastAsia="ru-RU"/>
              </w:rPr>
              <w:t>.06.</w:t>
            </w:r>
            <w:r w:rsidRPr="003C3968">
              <w:rPr>
                <w:lang w:eastAsia="ru-RU"/>
              </w:rPr>
              <w:t xml:space="preserve">2013 № 443 </w:t>
            </w:r>
            <w:r>
              <w:rPr>
                <w:lang w:eastAsia="ru-RU"/>
              </w:rPr>
              <w:t>«</w:t>
            </w:r>
            <w:r w:rsidRPr="003C3968">
              <w:rPr>
                <w:lang w:eastAsia="ru-RU"/>
              </w:rPr>
              <w:t>Про затвердження Порядку підготовки до дій за призначенням органів управління та сил цивільного захисту</w:t>
            </w:r>
            <w:r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D5666E" w:rsidRDefault="003C3968" w:rsidP="008511F0">
            <w:pPr>
              <w:pStyle w:val="a3"/>
              <w:spacing w:line="240" w:lineRule="exact"/>
              <w:ind w:firstLine="142"/>
              <w:rPr>
                <w:szCs w:val="24"/>
              </w:rPr>
            </w:pPr>
            <w:r w:rsidRPr="00D5666E">
              <w:rPr>
                <w:szCs w:val="24"/>
              </w:rPr>
              <w:t>Квітень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605151" w:rsidRDefault="004C7B98" w:rsidP="00D45F79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605151">
              <w:rPr>
                <w:bCs/>
                <w:color w:val="000000"/>
                <w:spacing w:val="-6"/>
                <w:sz w:val="24"/>
              </w:rPr>
              <w:t>Демірський М.І.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7B98" w:rsidRPr="00C27D60" w:rsidRDefault="004C7B98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4C7B98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8EB" w:rsidRDefault="006468EB" w:rsidP="00D45F79">
            <w:pPr>
              <w:pStyle w:val="22"/>
              <w:spacing w:line="220" w:lineRule="exact"/>
              <w:ind w:left="142" w:right="34"/>
            </w:pPr>
            <w:r w:rsidRPr="00F004FD">
              <w:t>Розроб</w:t>
            </w:r>
            <w:r>
              <w:t xml:space="preserve">ити </w:t>
            </w:r>
            <w:r w:rsidRPr="00F004FD">
              <w:t>та здійсн</w:t>
            </w:r>
            <w:r>
              <w:t xml:space="preserve">ити </w:t>
            </w:r>
            <w:r w:rsidRPr="00F004FD">
              <w:t>комплекс організаційних і практичних заходів щодо запобігання:</w:t>
            </w:r>
            <w:r>
              <w:t xml:space="preserve"> </w:t>
            </w:r>
          </w:p>
          <w:p w:rsidR="006468EB" w:rsidRDefault="006468EB" w:rsidP="00D45F79">
            <w:pPr>
              <w:pStyle w:val="22"/>
              <w:numPr>
                <w:ilvl w:val="0"/>
                <w:numId w:val="34"/>
              </w:numPr>
              <w:tabs>
                <w:tab w:val="left" w:pos="567"/>
              </w:tabs>
              <w:spacing w:line="220" w:lineRule="exact"/>
              <w:ind w:left="142" w:right="34" w:firstLine="142"/>
            </w:pPr>
            <w:r>
              <w:t>надзвичайним ситуаціям під час льодоходу, повені та паводків</w:t>
            </w:r>
            <w:r w:rsidRPr="006468EB">
              <w:t>;</w:t>
            </w:r>
          </w:p>
          <w:p w:rsidR="006468EB" w:rsidRDefault="006468EB" w:rsidP="00D45F79">
            <w:pPr>
              <w:pStyle w:val="22"/>
              <w:numPr>
                <w:ilvl w:val="0"/>
                <w:numId w:val="34"/>
              </w:numPr>
              <w:tabs>
                <w:tab w:val="left" w:pos="567"/>
              </w:tabs>
              <w:spacing w:line="220" w:lineRule="exact"/>
              <w:ind w:left="142" w:right="34" w:firstLine="142"/>
            </w:pPr>
            <w:r>
              <w:t>виникненню пожеж у лісах та сільськогосподарських угіддях протягом пожежонебезпечного періоду</w:t>
            </w:r>
            <w:r w:rsidRPr="006468EB">
              <w:t xml:space="preserve">; </w:t>
            </w:r>
          </w:p>
          <w:p w:rsidR="004C7B98" w:rsidRPr="006468EB" w:rsidRDefault="006468EB" w:rsidP="00D45F79">
            <w:pPr>
              <w:pStyle w:val="22"/>
              <w:numPr>
                <w:ilvl w:val="0"/>
                <w:numId w:val="34"/>
              </w:numPr>
              <w:tabs>
                <w:tab w:val="left" w:pos="567"/>
              </w:tabs>
              <w:spacing w:line="220" w:lineRule="exact"/>
              <w:ind w:left="142" w:right="34" w:firstLine="142"/>
              <w:rPr>
                <w:szCs w:val="24"/>
                <w:lang w:eastAsia="ar-SA"/>
              </w:rPr>
            </w:pPr>
            <w:r>
              <w:t>нещасним випадкам з людьми на водних об</w:t>
            </w:r>
            <w:r w:rsidRPr="009A04BC">
              <w:t>'</w:t>
            </w:r>
            <w:r>
              <w:t>єктах.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968" w:rsidRPr="003C3968" w:rsidRDefault="003C3968" w:rsidP="005252F2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lang w:eastAsia="ru-RU"/>
              </w:rPr>
            </w:pPr>
            <w:r w:rsidRPr="006468EB">
              <w:rPr>
                <w:spacing w:val="-6"/>
                <w:lang w:eastAsia="ru-RU"/>
              </w:rPr>
              <w:t xml:space="preserve">Кодекс цивільного захисту України, постанова КМУ від 26.06.2013 № 443 </w:t>
            </w:r>
            <w:r w:rsidR="006468EB" w:rsidRPr="006468EB">
              <w:rPr>
                <w:spacing w:val="-6"/>
                <w:lang w:eastAsia="ru-RU"/>
              </w:rPr>
              <w:br/>
            </w:r>
            <w:r w:rsidRPr="006468EB">
              <w:rPr>
                <w:spacing w:val="-6"/>
                <w:lang w:eastAsia="ru-RU"/>
              </w:rPr>
              <w:t>«Про затвердження Порядку підготовки до дій за призначенням органів управління та сил цивільного захисту»,розпорядження КМДА «Про затвердження Плану основних заходів цивільного захисту м. Києва на 2015 рік»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D5666E" w:rsidRDefault="003C3968" w:rsidP="00D45F79">
            <w:pPr>
              <w:pStyle w:val="a3"/>
              <w:spacing w:line="240" w:lineRule="exact"/>
              <w:jc w:val="center"/>
              <w:rPr>
                <w:szCs w:val="24"/>
                <w:lang w:eastAsia="ru-RU"/>
              </w:rPr>
            </w:pPr>
            <w:r w:rsidRPr="00D5666E">
              <w:rPr>
                <w:szCs w:val="24"/>
                <w:lang w:eastAsia="ru-RU"/>
              </w:rPr>
              <w:t>Квітень-червень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605151" w:rsidRDefault="004C7B98" w:rsidP="00D45F79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605151">
              <w:rPr>
                <w:bCs/>
                <w:color w:val="000000"/>
                <w:spacing w:val="-6"/>
                <w:sz w:val="24"/>
              </w:rPr>
              <w:t>Демірський М.І.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7B98" w:rsidRPr="00C27D60" w:rsidRDefault="004C7B98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4C7B98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FE7C20" w:rsidRDefault="006468EB" w:rsidP="00D45F79">
            <w:pPr>
              <w:pStyle w:val="22"/>
              <w:spacing w:line="240" w:lineRule="exact"/>
              <w:ind w:left="142" w:right="34"/>
              <w:rPr>
                <w:szCs w:val="24"/>
                <w:lang w:eastAsia="ar-SA"/>
              </w:rPr>
            </w:pPr>
            <w:r>
              <w:t>Брати  участь в проведенні к</w:t>
            </w:r>
            <w:r w:rsidRPr="00096E71">
              <w:t>омплексн</w:t>
            </w:r>
            <w:r>
              <w:t>ої</w:t>
            </w:r>
            <w:r w:rsidRPr="00096E71">
              <w:t xml:space="preserve"> перевірк</w:t>
            </w:r>
            <w:r>
              <w:t>и</w:t>
            </w:r>
            <w:r w:rsidRPr="00096E71">
              <w:t xml:space="preserve"> стану готовності лісопаркових господарств до пожежонебезпечного періоду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6468EB" w:rsidRDefault="006468EB" w:rsidP="006671F2">
            <w:pPr>
              <w:pStyle w:val="a3"/>
              <w:tabs>
                <w:tab w:val="left" w:pos="3861"/>
              </w:tabs>
              <w:spacing w:line="220" w:lineRule="exact"/>
              <w:ind w:left="142" w:right="-108"/>
              <w:rPr>
                <w:spacing w:val="-6"/>
                <w:szCs w:val="24"/>
              </w:rPr>
            </w:pPr>
            <w:r w:rsidRPr="006468EB">
              <w:rPr>
                <w:spacing w:val="-6"/>
                <w:lang w:eastAsia="ru-RU"/>
              </w:rPr>
              <w:t>Кодекс цивільного захисту України, розпорядження КМДА «Про затвердження Плану основних заходів цивільного захисту м. Києва на 2015 рік»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D5666E" w:rsidRDefault="006468EB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  <w:lang w:eastAsia="ru-RU"/>
              </w:rPr>
              <w:t>Квітень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605151" w:rsidRDefault="004C7B98" w:rsidP="00D45F79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605151">
              <w:rPr>
                <w:bCs/>
                <w:color w:val="000000"/>
                <w:spacing w:val="-6"/>
                <w:sz w:val="24"/>
              </w:rPr>
              <w:t>Демірський М.І.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7B98" w:rsidRPr="00C27D60" w:rsidRDefault="004C7B98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4C7B98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FE7C20" w:rsidRDefault="006468EB" w:rsidP="006468EB">
            <w:pPr>
              <w:pStyle w:val="22"/>
              <w:spacing w:line="240" w:lineRule="exact"/>
              <w:ind w:left="142" w:right="34"/>
              <w:rPr>
                <w:szCs w:val="24"/>
                <w:lang w:eastAsia="ar-SA"/>
              </w:rPr>
            </w:pPr>
            <w:r>
              <w:rPr>
                <w:szCs w:val="24"/>
              </w:rPr>
              <w:t>Провести п</w:t>
            </w:r>
            <w:r w:rsidRPr="00096E71">
              <w:rPr>
                <w:szCs w:val="24"/>
              </w:rPr>
              <w:t>еревірк</w:t>
            </w:r>
            <w:r>
              <w:rPr>
                <w:szCs w:val="24"/>
              </w:rPr>
              <w:t>у</w:t>
            </w:r>
            <w:r w:rsidRPr="00096E71">
              <w:rPr>
                <w:szCs w:val="24"/>
              </w:rPr>
              <w:t xml:space="preserve"> готовності місць масового відпочинку населення на водних об’єктах </w:t>
            </w:r>
            <w:r>
              <w:rPr>
                <w:szCs w:val="24"/>
              </w:rPr>
              <w:t>Дарницького району</w:t>
            </w:r>
            <w:r w:rsidRPr="00096E71">
              <w:rPr>
                <w:szCs w:val="24"/>
              </w:rPr>
              <w:t xml:space="preserve"> до купального сезону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FE7C20" w:rsidRDefault="006468EB" w:rsidP="006671F2">
            <w:pPr>
              <w:pStyle w:val="a3"/>
              <w:tabs>
                <w:tab w:val="left" w:pos="3861"/>
              </w:tabs>
              <w:spacing w:line="220" w:lineRule="exact"/>
              <w:ind w:left="142" w:right="-108"/>
              <w:rPr>
                <w:szCs w:val="24"/>
              </w:rPr>
            </w:pPr>
            <w:r w:rsidRPr="006468EB">
              <w:rPr>
                <w:spacing w:val="-6"/>
                <w:lang w:eastAsia="ru-RU"/>
              </w:rPr>
              <w:t>Кодекс цивільного захисту України, розпорядження КМДА «Про затвердження Плану основних заходів цивільного захисту м. Києва на 2015 рік»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D5666E" w:rsidRDefault="006468EB" w:rsidP="008511F0">
            <w:pPr>
              <w:pStyle w:val="a3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Травень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605151" w:rsidRDefault="004C7B98" w:rsidP="00C27D60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605151">
              <w:rPr>
                <w:bCs/>
                <w:color w:val="000000"/>
                <w:spacing w:val="-6"/>
                <w:sz w:val="24"/>
              </w:rPr>
              <w:t>Демірський М.І.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7B98" w:rsidRPr="00C27D60" w:rsidRDefault="004C7B98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4C7B98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FE7C20" w:rsidRDefault="00F70C38" w:rsidP="00F70C38">
            <w:pPr>
              <w:spacing w:line="240" w:lineRule="exact"/>
              <w:ind w:left="142"/>
              <w:rPr>
                <w:szCs w:val="24"/>
              </w:rPr>
            </w:pPr>
            <w:r w:rsidRPr="00F70C38">
              <w:rPr>
                <w:sz w:val="24"/>
                <w:szCs w:val="24"/>
                <w:lang w:val="uk-UA" w:eastAsia="ru-RU"/>
              </w:rPr>
              <w:t xml:space="preserve">Брати участь в спеціальному тренуванні на тему: «Дії аварійно-рятувальних служб під час рятування людей на водних об'єктах» (на базі Деснянського </w:t>
            </w:r>
            <w:r w:rsidRPr="00F70C38">
              <w:rPr>
                <w:sz w:val="24"/>
                <w:szCs w:val="24"/>
                <w:lang w:val="uk-UA" w:eastAsia="ru-RU"/>
              </w:rPr>
              <w:lastRenderedPageBreak/>
              <w:t>району)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FE7C20" w:rsidRDefault="00F70C38" w:rsidP="006671F2">
            <w:pPr>
              <w:pStyle w:val="a3"/>
              <w:tabs>
                <w:tab w:val="left" w:pos="3861"/>
              </w:tabs>
              <w:spacing w:line="220" w:lineRule="exact"/>
              <w:ind w:left="142" w:right="-108"/>
              <w:rPr>
                <w:szCs w:val="24"/>
              </w:rPr>
            </w:pPr>
            <w:r w:rsidRPr="003C3968">
              <w:rPr>
                <w:lang w:eastAsia="ru-RU"/>
              </w:rPr>
              <w:lastRenderedPageBreak/>
              <w:t>Кодекс цивільного захисту України, постанова К</w:t>
            </w:r>
            <w:r>
              <w:rPr>
                <w:lang w:eastAsia="ru-RU"/>
              </w:rPr>
              <w:t xml:space="preserve">МУ </w:t>
            </w:r>
            <w:r w:rsidRPr="003C3968">
              <w:rPr>
                <w:lang w:eastAsia="ru-RU"/>
              </w:rPr>
              <w:t>від 26</w:t>
            </w:r>
            <w:r>
              <w:rPr>
                <w:lang w:eastAsia="ru-RU"/>
              </w:rPr>
              <w:t>.06.</w:t>
            </w:r>
            <w:r w:rsidRPr="003C3968">
              <w:rPr>
                <w:lang w:eastAsia="ru-RU"/>
              </w:rPr>
              <w:t xml:space="preserve">2013 № 443 </w:t>
            </w:r>
            <w:r>
              <w:rPr>
                <w:lang w:eastAsia="ru-RU"/>
              </w:rPr>
              <w:t>«</w:t>
            </w:r>
            <w:r w:rsidRPr="003C3968">
              <w:rPr>
                <w:lang w:eastAsia="ru-RU"/>
              </w:rPr>
              <w:t xml:space="preserve">Про затвердження Порядку підготовки до дій за призначенням органів </w:t>
            </w:r>
            <w:r w:rsidRPr="003C3968">
              <w:rPr>
                <w:lang w:eastAsia="ru-RU"/>
              </w:rPr>
              <w:lastRenderedPageBreak/>
              <w:t>управління та сил цивільного захисту</w:t>
            </w:r>
            <w:r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D5666E" w:rsidRDefault="00F70C38" w:rsidP="008511F0">
            <w:pPr>
              <w:pStyle w:val="a3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lastRenderedPageBreak/>
              <w:t>Травень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605151" w:rsidRDefault="004C7B98" w:rsidP="00C27D60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605151">
              <w:rPr>
                <w:bCs/>
                <w:color w:val="000000"/>
                <w:spacing w:val="-6"/>
                <w:sz w:val="24"/>
              </w:rPr>
              <w:t>Демірський М.І.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7B98" w:rsidRPr="00C27D60" w:rsidRDefault="004C7B98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4C7B98" w:rsidRPr="00C15EC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C38" w:rsidRPr="00FE7C20" w:rsidRDefault="00F70C38" w:rsidP="00F70C38">
            <w:pPr>
              <w:pStyle w:val="22"/>
              <w:spacing w:line="240" w:lineRule="exact"/>
              <w:ind w:left="142" w:right="34"/>
              <w:rPr>
                <w:szCs w:val="24"/>
                <w:lang w:eastAsia="ar-SA"/>
              </w:rPr>
            </w:pPr>
            <w:r w:rsidRPr="00F70C38">
              <w:rPr>
                <w:szCs w:val="24"/>
              </w:rPr>
              <w:lastRenderedPageBreak/>
              <w:t>Брати участь в</w:t>
            </w:r>
            <w:r>
              <w:rPr>
                <w:szCs w:val="24"/>
              </w:rPr>
              <w:t xml:space="preserve"> організації та проведенні </w:t>
            </w:r>
            <w:r w:rsidRPr="00096E71">
              <w:t>Дня цивільного захисту, Тижня знань з основ безпеки життєдіяльності, Тижня безпеки дитини у загальноосвітніх, професійно-технічних та дошкільних навчальних закладах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FE7C20" w:rsidRDefault="00F70C38" w:rsidP="008D34BC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szCs w:val="24"/>
              </w:rPr>
            </w:pPr>
            <w:r w:rsidRPr="006468EB">
              <w:rPr>
                <w:spacing w:val="-6"/>
                <w:lang w:eastAsia="ru-RU"/>
              </w:rPr>
              <w:t xml:space="preserve">Кодекс цивільного захисту України, розпорядження КМДА «Про затвердження Плану основних заходів цивільного захисту </w:t>
            </w:r>
            <w:r w:rsidR="00AD489E">
              <w:rPr>
                <w:spacing w:val="-6"/>
                <w:lang w:eastAsia="ru-RU"/>
              </w:rPr>
              <w:br/>
            </w:r>
            <w:r w:rsidRPr="006468EB">
              <w:rPr>
                <w:spacing w:val="-6"/>
                <w:lang w:eastAsia="ru-RU"/>
              </w:rPr>
              <w:t>м. Києва на 2015 рік»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D5666E" w:rsidRDefault="00F70C38" w:rsidP="00C15ECF">
            <w:pPr>
              <w:pStyle w:val="a3"/>
              <w:jc w:val="center"/>
              <w:rPr>
                <w:szCs w:val="24"/>
              </w:rPr>
            </w:pPr>
            <w:r w:rsidRPr="00D5666E">
              <w:rPr>
                <w:szCs w:val="24"/>
              </w:rPr>
              <w:t>Квітень-травень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B98" w:rsidRPr="00605151" w:rsidRDefault="004C7B98" w:rsidP="00C27D60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605151">
              <w:rPr>
                <w:bCs/>
                <w:color w:val="000000"/>
                <w:spacing w:val="-6"/>
                <w:sz w:val="24"/>
              </w:rPr>
              <w:t>Демірський М.І.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7B98" w:rsidRPr="00C27D60" w:rsidRDefault="004C7B98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FA5E37" w:rsidRPr="00B076E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37" w:rsidRPr="00B076E9" w:rsidRDefault="005779B3" w:rsidP="005779B3">
            <w:pPr>
              <w:spacing w:line="240" w:lineRule="exact"/>
              <w:ind w:left="142" w:right="-1"/>
              <w:rPr>
                <w:sz w:val="24"/>
                <w:szCs w:val="24"/>
              </w:rPr>
            </w:pPr>
            <w:r w:rsidRPr="00B076E9">
              <w:rPr>
                <w:sz w:val="24"/>
                <w:szCs w:val="24"/>
                <w:lang w:val="uk-UA" w:eastAsia="ru-RU"/>
              </w:rPr>
              <w:t>Проводити Колегію управління освіти</w:t>
            </w:r>
            <w:r w:rsidRPr="00B076E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9B3" w:rsidRPr="00B076E9" w:rsidRDefault="005779B3" w:rsidP="005779B3">
            <w:pPr>
              <w:spacing w:line="240" w:lineRule="exact"/>
              <w:ind w:left="142"/>
              <w:rPr>
                <w:spacing w:val="-6"/>
                <w:sz w:val="24"/>
                <w:szCs w:val="24"/>
                <w:lang w:val="uk-UA" w:eastAsia="ru-RU"/>
              </w:rPr>
            </w:pPr>
            <w:r w:rsidRPr="00B076E9">
              <w:rPr>
                <w:spacing w:val="-6"/>
                <w:sz w:val="24"/>
                <w:szCs w:val="24"/>
                <w:lang w:val="uk-UA" w:eastAsia="ru-RU"/>
              </w:rPr>
              <w:t>ЗУ «Про освіту»,</w:t>
            </w:r>
          </w:p>
          <w:p w:rsidR="00FA5E37" w:rsidRPr="00B076E9" w:rsidRDefault="005779B3" w:rsidP="005779B3">
            <w:pPr>
              <w:spacing w:line="240" w:lineRule="exact"/>
              <w:ind w:left="142"/>
              <w:rPr>
                <w:spacing w:val="-6"/>
                <w:sz w:val="24"/>
                <w:szCs w:val="24"/>
                <w:lang w:eastAsia="ru-RU"/>
              </w:rPr>
            </w:pPr>
            <w:r w:rsidRPr="00B076E9">
              <w:rPr>
                <w:spacing w:val="-6"/>
                <w:sz w:val="24"/>
                <w:szCs w:val="24"/>
                <w:lang w:val="uk-UA" w:eastAsia="ru-RU"/>
              </w:rPr>
              <w:t>ЗУ «Про дошкільну освіту» , інші  нормативно-правові  акти  з питань виховання та навчання дошкільників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37" w:rsidRPr="00B076E9" w:rsidRDefault="005779B3" w:rsidP="008511F0">
            <w:pPr>
              <w:pStyle w:val="a3"/>
              <w:spacing w:line="240" w:lineRule="exact"/>
              <w:ind w:firstLine="142"/>
              <w:rPr>
                <w:szCs w:val="24"/>
              </w:rPr>
            </w:pPr>
            <w:r w:rsidRPr="00B076E9">
              <w:rPr>
                <w:szCs w:val="24"/>
              </w:rPr>
              <w:t>Квітень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37" w:rsidRPr="00B076E9" w:rsidRDefault="00FA5E37" w:rsidP="005779B3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B076E9">
              <w:rPr>
                <w:bCs/>
                <w:color w:val="000000"/>
                <w:spacing w:val="-4"/>
                <w:sz w:val="24"/>
              </w:rPr>
              <w:t>Списовська Є.І.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E37" w:rsidRPr="00B076E9" w:rsidRDefault="00FA5E37" w:rsidP="005779B3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5779B3" w:rsidRPr="00B076E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9" w:rsidRPr="00945F1C" w:rsidRDefault="00B076E9" w:rsidP="00B076E9">
            <w:pPr>
              <w:ind w:right="-1" w:firstLine="142"/>
              <w:rPr>
                <w:sz w:val="24"/>
                <w:lang w:val="uk-UA" w:eastAsia="ru-RU"/>
              </w:rPr>
            </w:pPr>
            <w:r w:rsidRPr="00945F1C">
              <w:rPr>
                <w:sz w:val="24"/>
                <w:lang w:val="uk-UA" w:eastAsia="ru-RU"/>
              </w:rPr>
              <w:t>Провести атестаційну експертизу в:</w:t>
            </w:r>
          </w:p>
          <w:p w:rsidR="00B076E9" w:rsidRPr="00945F1C" w:rsidRDefault="00B076E9" w:rsidP="00B076E9">
            <w:pPr>
              <w:numPr>
                <w:ilvl w:val="0"/>
                <w:numId w:val="44"/>
              </w:numPr>
              <w:tabs>
                <w:tab w:val="clear" w:pos="720"/>
                <w:tab w:val="num" w:pos="0"/>
                <w:tab w:val="left" w:pos="284"/>
              </w:tabs>
              <w:suppressAutoHyphens w:val="0"/>
              <w:ind w:left="142" w:right="-1" w:firstLine="0"/>
              <w:rPr>
                <w:sz w:val="24"/>
                <w:lang w:val="uk-UA" w:eastAsia="ru-RU"/>
              </w:rPr>
            </w:pPr>
            <w:r w:rsidRPr="00945F1C">
              <w:rPr>
                <w:sz w:val="24"/>
                <w:lang w:val="uk-UA" w:eastAsia="ru-RU"/>
              </w:rPr>
              <w:t>ДНЗ № 126;</w:t>
            </w:r>
          </w:p>
          <w:p w:rsidR="00B076E9" w:rsidRPr="00945F1C" w:rsidRDefault="00B076E9" w:rsidP="00B076E9">
            <w:pPr>
              <w:numPr>
                <w:ilvl w:val="0"/>
                <w:numId w:val="44"/>
              </w:numPr>
              <w:tabs>
                <w:tab w:val="clear" w:pos="720"/>
                <w:tab w:val="num" w:pos="0"/>
                <w:tab w:val="left" w:pos="284"/>
              </w:tabs>
              <w:suppressAutoHyphens w:val="0"/>
              <w:ind w:left="142" w:right="-1" w:firstLine="0"/>
              <w:rPr>
                <w:sz w:val="24"/>
                <w:lang w:val="uk-UA" w:eastAsia="ru-RU"/>
              </w:rPr>
            </w:pPr>
            <w:r w:rsidRPr="00945F1C">
              <w:rPr>
                <w:sz w:val="24"/>
                <w:lang w:val="uk-UA" w:eastAsia="ru-RU"/>
              </w:rPr>
              <w:t>ДНЗ «Монтессорі-сад»;</w:t>
            </w:r>
          </w:p>
          <w:p w:rsidR="00B076E9" w:rsidRPr="00945F1C" w:rsidRDefault="00B076E9" w:rsidP="00B076E9">
            <w:pPr>
              <w:numPr>
                <w:ilvl w:val="0"/>
                <w:numId w:val="44"/>
              </w:numPr>
              <w:tabs>
                <w:tab w:val="clear" w:pos="720"/>
                <w:tab w:val="num" w:pos="0"/>
                <w:tab w:val="left" w:pos="284"/>
              </w:tabs>
              <w:suppressAutoHyphens w:val="0"/>
              <w:ind w:left="142" w:right="-1" w:firstLine="0"/>
              <w:rPr>
                <w:sz w:val="24"/>
                <w:lang w:val="uk-UA" w:eastAsia="ru-RU"/>
              </w:rPr>
            </w:pPr>
            <w:r w:rsidRPr="00945F1C">
              <w:rPr>
                <w:sz w:val="24"/>
                <w:lang w:val="uk-UA" w:eastAsia="ru-RU"/>
              </w:rPr>
              <w:t>Ліцей № 303;</w:t>
            </w:r>
          </w:p>
          <w:p w:rsidR="00B076E9" w:rsidRPr="00945F1C" w:rsidRDefault="00B076E9" w:rsidP="00B076E9">
            <w:pPr>
              <w:numPr>
                <w:ilvl w:val="0"/>
                <w:numId w:val="44"/>
              </w:numPr>
              <w:tabs>
                <w:tab w:val="clear" w:pos="720"/>
                <w:tab w:val="num" w:pos="0"/>
                <w:tab w:val="left" w:pos="284"/>
              </w:tabs>
              <w:suppressAutoHyphens w:val="0"/>
              <w:ind w:left="142" w:right="-1" w:firstLine="0"/>
              <w:rPr>
                <w:sz w:val="24"/>
                <w:lang w:val="uk-UA" w:eastAsia="ru-RU"/>
              </w:rPr>
            </w:pPr>
            <w:r w:rsidRPr="00945F1C">
              <w:rPr>
                <w:sz w:val="24"/>
                <w:lang w:val="uk-UA" w:eastAsia="ru-RU"/>
              </w:rPr>
              <w:t>БДЮТ «Дивоцвіт».</w:t>
            </w:r>
          </w:p>
          <w:p w:rsidR="005779B3" w:rsidRPr="00B076E9" w:rsidRDefault="005779B3" w:rsidP="005779B3">
            <w:pPr>
              <w:ind w:left="142" w:right="-1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9" w:rsidRPr="00B076E9" w:rsidRDefault="00B076E9" w:rsidP="006671F2">
            <w:pPr>
              <w:spacing w:line="200" w:lineRule="exact"/>
              <w:ind w:left="142" w:right="-1"/>
              <w:rPr>
                <w:color w:val="000000"/>
                <w:sz w:val="24"/>
                <w:szCs w:val="24"/>
                <w:lang w:val="uk-UA"/>
              </w:rPr>
            </w:pPr>
            <w:r w:rsidRPr="00B076E9">
              <w:rPr>
                <w:color w:val="000000"/>
                <w:sz w:val="24"/>
                <w:szCs w:val="24"/>
                <w:lang w:val="uk-UA"/>
              </w:rPr>
              <w:t>ЗУ «Про загальну середню освіту»,</w:t>
            </w:r>
          </w:p>
          <w:p w:rsidR="00B076E9" w:rsidRPr="00B076E9" w:rsidRDefault="00B076E9" w:rsidP="006671F2">
            <w:pPr>
              <w:pStyle w:val="a3"/>
              <w:tabs>
                <w:tab w:val="left" w:pos="3861"/>
              </w:tabs>
              <w:spacing w:line="200" w:lineRule="exact"/>
              <w:ind w:left="142" w:right="-108"/>
              <w:rPr>
                <w:color w:val="000000"/>
                <w:szCs w:val="24"/>
              </w:rPr>
            </w:pPr>
            <w:r w:rsidRPr="00B076E9">
              <w:rPr>
                <w:color w:val="000000"/>
                <w:szCs w:val="24"/>
              </w:rPr>
              <w:t>ЗУ «Про дошкільну освіту», Порядок державної атестації загальноосвітніх, дошкільних та позашкільних навчальних закладів, затверджений наказом Міністерства освіти і науки України від 24.07.2001 № 553,</w:t>
            </w:r>
          </w:p>
          <w:p w:rsidR="005779B3" w:rsidRPr="00B076E9" w:rsidRDefault="00B076E9" w:rsidP="006671F2">
            <w:pPr>
              <w:pStyle w:val="a3"/>
              <w:tabs>
                <w:tab w:val="left" w:pos="3861"/>
              </w:tabs>
              <w:spacing w:line="200" w:lineRule="exact"/>
              <w:ind w:left="142" w:right="-108"/>
              <w:rPr>
                <w:spacing w:val="-6"/>
                <w:szCs w:val="24"/>
                <w:lang w:eastAsia="ru-RU"/>
              </w:rPr>
            </w:pPr>
            <w:r w:rsidRPr="00B076E9">
              <w:rPr>
                <w:color w:val="000000"/>
                <w:szCs w:val="24"/>
              </w:rPr>
              <w:t>План проведення атестаційної експертизи, затверджений наказом Головного управління освіти і науки від 14.12.2012 № 315 «Про внесення змін до наказу головного управління освіти і науки від 16.08.2010 № 144»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6E9" w:rsidRPr="005252F2" w:rsidRDefault="00B076E9" w:rsidP="00B076E9">
            <w:pPr>
              <w:ind w:right="-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B076E9" w:rsidRPr="005252F2" w:rsidRDefault="00B076E9" w:rsidP="00B076E9">
            <w:pPr>
              <w:ind w:right="-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52F2">
              <w:rPr>
                <w:color w:val="000000"/>
                <w:sz w:val="24"/>
                <w:szCs w:val="24"/>
                <w:lang w:val="uk-UA"/>
              </w:rPr>
              <w:t>06.04-17.04.</w:t>
            </w:r>
            <w:r w:rsidR="005252F2" w:rsidRPr="005252F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5252F2">
              <w:rPr>
                <w:color w:val="000000"/>
                <w:sz w:val="24"/>
                <w:szCs w:val="24"/>
                <w:lang w:val="uk-UA"/>
              </w:rPr>
              <w:t>10.04.-11.05.</w:t>
            </w:r>
          </w:p>
          <w:p w:rsidR="00B076E9" w:rsidRPr="005252F2" w:rsidRDefault="00B076E9" w:rsidP="00B076E9">
            <w:pPr>
              <w:ind w:right="-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252F2">
              <w:rPr>
                <w:color w:val="000000"/>
                <w:sz w:val="24"/>
                <w:szCs w:val="24"/>
                <w:lang w:val="uk-UA"/>
              </w:rPr>
              <w:t>06.04-20.04.</w:t>
            </w:r>
          </w:p>
          <w:p w:rsidR="005779B3" w:rsidRPr="00B076E9" w:rsidRDefault="00B076E9" w:rsidP="005252F2">
            <w:pPr>
              <w:pStyle w:val="a3"/>
              <w:jc w:val="center"/>
              <w:rPr>
                <w:szCs w:val="24"/>
              </w:rPr>
            </w:pPr>
            <w:r w:rsidRPr="005252F2">
              <w:rPr>
                <w:color w:val="000000"/>
                <w:szCs w:val="24"/>
              </w:rPr>
              <w:t>20.04.-11.05</w:t>
            </w:r>
            <w:r w:rsidR="005252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9B3" w:rsidRPr="00B076E9" w:rsidRDefault="00945F1C" w:rsidP="00C27D60">
            <w:pPr>
              <w:pStyle w:val="aa"/>
              <w:spacing w:line="240" w:lineRule="exact"/>
              <w:rPr>
                <w:bCs/>
                <w:color w:val="000000"/>
                <w:spacing w:val="-4"/>
                <w:sz w:val="24"/>
              </w:rPr>
            </w:pPr>
            <w:r w:rsidRPr="00B076E9">
              <w:rPr>
                <w:bCs/>
                <w:color w:val="000000"/>
                <w:spacing w:val="-4"/>
                <w:sz w:val="24"/>
              </w:rPr>
              <w:t>Списовська Є.І.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79B3" w:rsidRPr="00B076E9" w:rsidRDefault="005779B3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5779B3" w:rsidRPr="00B076E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9B3" w:rsidRPr="005779B3" w:rsidRDefault="007163D8" w:rsidP="00945F1C">
            <w:pPr>
              <w:spacing w:line="240" w:lineRule="exact"/>
              <w:ind w:left="142"/>
              <w:rPr>
                <w:sz w:val="24"/>
                <w:szCs w:val="24"/>
                <w:lang w:val="uk-UA" w:eastAsia="ru-RU"/>
              </w:rPr>
            </w:pPr>
            <w:r w:rsidRPr="00945F1C">
              <w:rPr>
                <w:sz w:val="24"/>
                <w:szCs w:val="24"/>
                <w:lang w:val="uk-UA" w:eastAsia="ru-RU"/>
              </w:rPr>
              <w:t xml:space="preserve">Провести районний етап міського конкурсу-фестивалю закордонних держав </w:t>
            </w:r>
            <w:r w:rsidR="00945F1C" w:rsidRPr="00945F1C">
              <w:rPr>
                <w:sz w:val="24"/>
                <w:szCs w:val="24"/>
                <w:lang w:val="uk-UA" w:eastAsia="ru-RU"/>
              </w:rPr>
              <w:t>«</w:t>
            </w:r>
            <w:r w:rsidRPr="00945F1C">
              <w:rPr>
                <w:sz w:val="24"/>
                <w:szCs w:val="24"/>
                <w:lang w:val="uk-UA" w:eastAsia="ru-RU"/>
              </w:rPr>
              <w:t>Діалог держав: партнерство в освіті</w:t>
            </w:r>
            <w:r w:rsidR="00945F1C" w:rsidRPr="00945F1C">
              <w:rPr>
                <w:sz w:val="24"/>
                <w:szCs w:val="24"/>
                <w:lang w:val="uk-UA" w:eastAsia="ru-RU"/>
              </w:rPr>
              <w:t>»</w:t>
            </w:r>
            <w:r w:rsidRPr="00945F1C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9B3" w:rsidRPr="00D45F79" w:rsidRDefault="007163D8" w:rsidP="00945F1C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spacing w:val="-6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 xml:space="preserve">На виконання наказу ДОНМС КМДА </w:t>
            </w:r>
            <w:r w:rsidR="00AD489E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від 04.03.2013 № 181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9B3" w:rsidRPr="00D45F79" w:rsidRDefault="007163D8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>
              <w:rPr>
                <w:color w:val="000000"/>
                <w:szCs w:val="24"/>
              </w:rPr>
              <w:t>23.04.2015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9B3" w:rsidRPr="00D45F79" w:rsidRDefault="00945F1C" w:rsidP="00945F1C">
            <w:pPr>
              <w:pStyle w:val="aa"/>
              <w:spacing w:line="240" w:lineRule="exact"/>
              <w:rPr>
                <w:bCs/>
                <w:color w:val="000000"/>
                <w:spacing w:val="-4"/>
                <w:sz w:val="24"/>
              </w:rPr>
            </w:pPr>
            <w:r w:rsidRPr="00B076E9">
              <w:rPr>
                <w:bCs/>
                <w:color w:val="000000"/>
                <w:spacing w:val="-4"/>
                <w:sz w:val="24"/>
              </w:rPr>
              <w:t>Списовська Є.І.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79B3" w:rsidRPr="00D45F79" w:rsidRDefault="005779B3" w:rsidP="00945F1C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5779B3" w:rsidRPr="00B076E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9B3" w:rsidRPr="005779B3" w:rsidRDefault="007163D8" w:rsidP="00945F1C">
            <w:pPr>
              <w:spacing w:line="240" w:lineRule="exact"/>
              <w:ind w:left="142" w:right="-1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Провести </w:t>
            </w:r>
            <w:r>
              <w:rPr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color w:val="000000"/>
                <w:sz w:val="24"/>
                <w:szCs w:val="24"/>
                <w:lang w:val="uk-UA"/>
              </w:rPr>
              <w:t>Х районну  виставку-конкурс  дитячої творчості «Твори, вигадуй, пробуй!»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9B3" w:rsidRPr="00D45F79" w:rsidRDefault="007163D8" w:rsidP="00945F1C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spacing w:val="-6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 xml:space="preserve">На виконання Закону України </w:t>
            </w:r>
            <w:r w:rsidR="00945F1C">
              <w:rPr>
                <w:color w:val="000000"/>
                <w:szCs w:val="24"/>
              </w:rPr>
              <w:t>«</w:t>
            </w:r>
            <w:r>
              <w:rPr>
                <w:color w:val="000000"/>
                <w:szCs w:val="24"/>
              </w:rPr>
              <w:t>Про позашкільну освіту</w:t>
            </w:r>
            <w:r w:rsidR="00945F1C">
              <w:rPr>
                <w:color w:val="000000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9B3" w:rsidRPr="00D45F79" w:rsidRDefault="007163D8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>
              <w:rPr>
                <w:color w:val="000000"/>
                <w:szCs w:val="24"/>
              </w:rPr>
              <w:t>01.04.2015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9B3" w:rsidRPr="00D45F79" w:rsidRDefault="00945F1C" w:rsidP="00945F1C">
            <w:pPr>
              <w:pStyle w:val="aa"/>
              <w:spacing w:line="240" w:lineRule="exact"/>
              <w:rPr>
                <w:bCs/>
                <w:color w:val="000000"/>
                <w:spacing w:val="-4"/>
                <w:sz w:val="24"/>
              </w:rPr>
            </w:pPr>
            <w:r w:rsidRPr="00B076E9">
              <w:rPr>
                <w:bCs/>
                <w:color w:val="000000"/>
                <w:spacing w:val="-4"/>
                <w:sz w:val="24"/>
              </w:rPr>
              <w:t>Списовська Є.І.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79B3" w:rsidRPr="00D45F79" w:rsidRDefault="005779B3" w:rsidP="00945F1C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5779B3" w:rsidRPr="00B076E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9B3" w:rsidRPr="005779B3" w:rsidRDefault="00945F1C" w:rsidP="00945F1C">
            <w:pPr>
              <w:spacing w:line="240" w:lineRule="exact"/>
              <w:ind w:left="142" w:right="-1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Провести Тиждень пропаганди </w:t>
            </w:r>
            <w:r>
              <w:rPr>
                <w:color w:val="000000"/>
                <w:sz w:val="24"/>
                <w:szCs w:val="24"/>
                <w:lang w:val="uk-UA"/>
              </w:rPr>
              <w:br/>
              <w:t>«За здоровий спосіб життя»</w:t>
            </w:r>
            <w:r w:rsidR="007163D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br/>
            </w:r>
            <w:r w:rsidR="007163D8">
              <w:rPr>
                <w:color w:val="000000"/>
                <w:sz w:val="24"/>
                <w:szCs w:val="24"/>
                <w:lang w:val="uk-UA"/>
              </w:rPr>
              <w:t xml:space="preserve">до Всесвітнього дня здоров'я </w:t>
            </w:r>
            <w:r>
              <w:rPr>
                <w:color w:val="000000"/>
                <w:sz w:val="24"/>
                <w:szCs w:val="24"/>
                <w:lang w:val="uk-UA"/>
              </w:rPr>
              <w:br/>
            </w:r>
            <w:r w:rsidR="007163D8">
              <w:rPr>
                <w:color w:val="000000"/>
                <w:sz w:val="24"/>
                <w:szCs w:val="24"/>
                <w:lang w:val="uk-UA"/>
              </w:rPr>
              <w:t>(7 квітня)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9B3" w:rsidRPr="00D45F79" w:rsidRDefault="007163D8" w:rsidP="00945F1C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spacing w:val="-6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На виконання міської цільової програми «Освіта Києва. 2011-2015 роки»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9B3" w:rsidRPr="00D45F79" w:rsidRDefault="007163D8" w:rsidP="008511F0">
            <w:pPr>
              <w:pStyle w:val="a3"/>
              <w:spacing w:line="240" w:lineRule="exact"/>
              <w:rPr>
                <w:szCs w:val="24"/>
              </w:rPr>
            </w:pPr>
            <w:r>
              <w:rPr>
                <w:color w:val="000000"/>
                <w:szCs w:val="24"/>
              </w:rPr>
              <w:t>06.04.-12.04.2015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9B3" w:rsidRPr="00D45F79" w:rsidRDefault="00945F1C" w:rsidP="00945F1C">
            <w:pPr>
              <w:pStyle w:val="aa"/>
              <w:spacing w:line="240" w:lineRule="exact"/>
              <w:rPr>
                <w:bCs/>
                <w:color w:val="000000"/>
                <w:spacing w:val="-4"/>
                <w:sz w:val="24"/>
              </w:rPr>
            </w:pPr>
            <w:r w:rsidRPr="00B076E9">
              <w:rPr>
                <w:bCs/>
                <w:color w:val="000000"/>
                <w:spacing w:val="-4"/>
                <w:sz w:val="24"/>
              </w:rPr>
              <w:t>Списовська Є.І.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79B3" w:rsidRPr="00D45F79" w:rsidRDefault="005779B3" w:rsidP="00945F1C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7163D8" w:rsidRPr="00B076E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3D8" w:rsidRDefault="007163D8" w:rsidP="00945F1C">
            <w:pPr>
              <w:spacing w:line="240" w:lineRule="exact"/>
              <w:ind w:left="142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Провести районні змагання з плавання  серед дітей дошкільного віку (ІІ етап).</w:t>
            </w:r>
          </w:p>
          <w:p w:rsidR="007163D8" w:rsidRPr="005779B3" w:rsidRDefault="007163D8" w:rsidP="00945F1C">
            <w:pPr>
              <w:spacing w:line="240" w:lineRule="exact"/>
              <w:ind w:left="142" w:right="-1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3D8" w:rsidRPr="00D45F79" w:rsidRDefault="007163D8" w:rsidP="00945F1C">
            <w:pPr>
              <w:spacing w:line="220" w:lineRule="exact"/>
              <w:ind w:left="142"/>
              <w:rPr>
                <w:spacing w:val="-6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ЗУ «Про фізичну культуру і спорт», Положення про організацію фізичного виховання і масового спорту в дошкільних, загально-освітніх і професійно-технічних навчальних закладах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3D8" w:rsidRPr="00D45F79" w:rsidRDefault="007163D8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>
              <w:rPr>
                <w:color w:val="000000"/>
                <w:szCs w:val="24"/>
              </w:rPr>
              <w:t>08.04.2015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3D8" w:rsidRPr="00D45F79" w:rsidRDefault="00945F1C" w:rsidP="00945F1C">
            <w:pPr>
              <w:pStyle w:val="aa"/>
              <w:spacing w:line="240" w:lineRule="exact"/>
              <w:rPr>
                <w:bCs/>
                <w:color w:val="000000"/>
                <w:spacing w:val="-4"/>
                <w:sz w:val="24"/>
              </w:rPr>
            </w:pPr>
            <w:r w:rsidRPr="00B076E9">
              <w:rPr>
                <w:bCs/>
                <w:color w:val="000000"/>
                <w:spacing w:val="-4"/>
                <w:sz w:val="24"/>
              </w:rPr>
              <w:t>Списовська Є.І.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63D8" w:rsidRPr="00D45F79" w:rsidRDefault="007163D8" w:rsidP="00945F1C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7163D8" w:rsidRPr="00B076E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3D8" w:rsidRPr="005779B3" w:rsidRDefault="007163D8" w:rsidP="003C4013">
            <w:pPr>
              <w:spacing w:line="240" w:lineRule="exact"/>
              <w:ind w:left="142" w:right="-1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Провести відбірковий етап XІХ районного фестивалю дитячої творчості «Талановита малеча».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F1C" w:rsidRDefault="00945F1C" w:rsidP="006671F2">
            <w:pPr>
              <w:pStyle w:val="a3"/>
              <w:tabs>
                <w:tab w:val="left" w:pos="3861"/>
              </w:tabs>
              <w:spacing w:line="220" w:lineRule="exact"/>
              <w:ind w:left="142" w:right="14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ст. 7 ЗУ«Про дошкільну освіту», </w:t>
            </w:r>
          </w:p>
          <w:p w:rsidR="007163D8" w:rsidRDefault="00945F1C" w:rsidP="006671F2">
            <w:pPr>
              <w:pStyle w:val="a3"/>
              <w:tabs>
                <w:tab w:val="left" w:pos="3861"/>
              </w:tabs>
              <w:spacing w:line="220" w:lineRule="exact"/>
              <w:ind w:left="142" w:right="14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 метою виявлення обдарованих дітей, популяризація системи дошкільної освіти</w:t>
            </w:r>
          </w:p>
          <w:p w:rsidR="006671F2" w:rsidRPr="00D45F79" w:rsidRDefault="006671F2" w:rsidP="006671F2">
            <w:pPr>
              <w:pStyle w:val="a3"/>
              <w:tabs>
                <w:tab w:val="left" w:pos="3861"/>
              </w:tabs>
              <w:spacing w:line="220" w:lineRule="exact"/>
              <w:ind w:left="142" w:right="142"/>
              <w:rPr>
                <w:spacing w:val="-6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3D8" w:rsidRPr="00945F1C" w:rsidRDefault="007163D8" w:rsidP="008511F0">
            <w:pPr>
              <w:pStyle w:val="a3"/>
              <w:spacing w:line="240" w:lineRule="exact"/>
              <w:rPr>
                <w:spacing w:val="-6"/>
                <w:szCs w:val="24"/>
              </w:rPr>
            </w:pPr>
            <w:r w:rsidRPr="00945F1C">
              <w:rPr>
                <w:color w:val="000000"/>
                <w:spacing w:val="-6"/>
                <w:szCs w:val="24"/>
              </w:rPr>
              <w:t>13.</w:t>
            </w:r>
            <w:r w:rsidRPr="00945F1C">
              <w:rPr>
                <w:color w:val="000000"/>
                <w:spacing w:val="-6"/>
                <w:szCs w:val="24"/>
                <w:lang w:val="en-US"/>
              </w:rPr>
              <w:t>04</w:t>
            </w:r>
            <w:r w:rsidRPr="00945F1C">
              <w:rPr>
                <w:color w:val="000000"/>
                <w:spacing w:val="-6"/>
                <w:szCs w:val="24"/>
              </w:rPr>
              <w:t>.</w:t>
            </w:r>
            <w:r w:rsidRPr="00945F1C">
              <w:rPr>
                <w:color w:val="000000"/>
                <w:spacing w:val="-6"/>
                <w:szCs w:val="24"/>
                <w:lang w:val="en-US"/>
              </w:rPr>
              <w:t>– 1</w:t>
            </w:r>
            <w:r w:rsidRPr="00945F1C">
              <w:rPr>
                <w:color w:val="000000"/>
                <w:spacing w:val="-6"/>
                <w:szCs w:val="24"/>
              </w:rPr>
              <w:t>7</w:t>
            </w:r>
            <w:r w:rsidRPr="00945F1C">
              <w:rPr>
                <w:color w:val="000000"/>
                <w:spacing w:val="-6"/>
                <w:szCs w:val="24"/>
                <w:lang w:val="en-US"/>
              </w:rPr>
              <w:t>.</w:t>
            </w:r>
            <w:r w:rsidRPr="00945F1C">
              <w:rPr>
                <w:color w:val="000000"/>
                <w:spacing w:val="-6"/>
                <w:szCs w:val="24"/>
              </w:rPr>
              <w:t>04.2015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3D8" w:rsidRPr="00D45F79" w:rsidRDefault="00945F1C" w:rsidP="003C4013">
            <w:pPr>
              <w:pStyle w:val="aa"/>
              <w:spacing w:line="240" w:lineRule="exact"/>
              <w:rPr>
                <w:bCs/>
                <w:color w:val="000000"/>
                <w:spacing w:val="-4"/>
                <w:sz w:val="24"/>
              </w:rPr>
            </w:pPr>
            <w:r w:rsidRPr="00B076E9">
              <w:rPr>
                <w:bCs/>
                <w:color w:val="000000"/>
                <w:spacing w:val="-4"/>
                <w:sz w:val="24"/>
              </w:rPr>
              <w:t>Списовська Є.І.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63D8" w:rsidRPr="00D45F79" w:rsidRDefault="007163D8" w:rsidP="003C4013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7163D8" w:rsidRPr="00B076E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3D8" w:rsidRPr="005779B3" w:rsidRDefault="007163D8" w:rsidP="003C4013">
            <w:pPr>
              <w:spacing w:line="240" w:lineRule="exact"/>
              <w:ind w:left="142" w:right="-1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Провести звітно-виборчу конференцію Дарницької районної ради старшокласників.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3D8" w:rsidRPr="00D45F79" w:rsidRDefault="007163D8" w:rsidP="003C4013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spacing w:val="-6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Міська цільова програма «Освіта Києва. 2011-2015 роки»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3D8" w:rsidRPr="00D45F79" w:rsidRDefault="007163D8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>
              <w:rPr>
                <w:color w:val="000000"/>
                <w:szCs w:val="24"/>
              </w:rPr>
              <w:t>До 27.04.2015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3D8" w:rsidRPr="00D45F79" w:rsidRDefault="00945F1C" w:rsidP="003C4013">
            <w:pPr>
              <w:pStyle w:val="aa"/>
              <w:spacing w:line="240" w:lineRule="exact"/>
              <w:rPr>
                <w:bCs/>
                <w:color w:val="000000"/>
                <w:spacing w:val="-4"/>
                <w:sz w:val="24"/>
              </w:rPr>
            </w:pPr>
            <w:r w:rsidRPr="00B076E9">
              <w:rPr>
                <w:bCs/>
                <w:color w:val="000000"/>
                <w:spacing w:val="-4"/>
                <w:sz w:val="24"/>
              </w:rPr>
              <w:t>Списовська Є.І.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63D8" w:rsidRPr="00D45F79" w:rsidRDefault="007163D8" w:rsidP="003C4013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7163D8" w:rsidRPr="00B076E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3D8" w:rsidRPr="005779B3" w:rsidRDefault="00945F1C" w:rsidP="00DC2307">
            <w:pPr>
              <w:spacing w:line="240" w:lineRule="exact"/>
              <w:ind w:left="142" w:right="-1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Провести фінал XІХ районного фестивалю дитячої творчості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«Талановита малеча»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3D8" w:rsidRPr="00D45F79" w:rsidRDefault="00945F1C" w:rsidP="00DC2307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spacing w:val="-6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lastRenderedPageBreak/>
              <w:t xml:space="preserve">ст. 7 ЗУ«Про дошкільну освіту», з метою виявлення </w:t>
            </w:r>
            <w:r>
              <w:rPr>
                <w:color w:val="000000"/>
                <w:szCs w:val="24"/>
              </w:rPr>
              <w:lastRenderedPageBreak/>
              <w:t>обдарованих дітей, популяризація системи дошкільної освіти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3D8" w:rsidRPr="00D45F79" w:rsidRDefault="00945F1C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28.04.2015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3D8" w:rsidRPr="00D45F79" w:rsidRDefault="00945F1C" w:rsidP="00DC2307">
            <w:pPr>
              <w:pStyle w:val="aa"/>
              <w:spacing w:line="240" w:lineRule="exact"/>
              <w:rPr>
                <w:bCs/>
                <w:color w:val="000000"/>
                <w:spacing w:val="-4"/>
                <w:sz w:val="24"/>
              </w:rPr>
            </w:pPr>
            <w:r w:rsidRPr="00B076E9">
              <w:rPr>
                <w:bCs/>
                <w:color w:val="000000"/>
                <w:spacing w:val="-4"/>
                <w:sz w:val="24"/>
              </w:rPr>
              <w:t>Списовська Є.І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63D8" w:rsidRPr="00D45F79" w:rsidRDefault="007163D8" w:rsidP="00DC2307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7163D8" w:rsidRPr="003C4013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F1C" w:rsidRPr="003C4013" w:rsidRDefault="00945F1C" w:rsidP="00DC2307">
            <w:pPr>
              <w:spacing w:line="240" w:lineRule="exact"/>
              <w:ind w:left="142" w:right="-1"/>
              <w:rPr>
                <w:color w:val="000000"/>
                <w:sz w:val="24"/>
                <w:szCs w:val="24"/>
                <w:lang w:val="uk-UA"/>
              </w:rPr>
            </w:pPr>
            <w:r w:rsidRPr="003C4013">
              <w:rPr>
                <w:color w:val="000000"/>
                <w:sz w:val="24"/>
                <w:szCs w:val="24"/>
                <w:lang w:val="uk-UA"/>
              </w:rPr>
              <w:lastRenderedPageBreak/>
              <w:t>Організувати роботу таборів відпочинку з денним перебуванням при ЗНЗ</w:t>
            </w:r>
          </w:p>
          <w:p w:rsidR="007163D8" w:rsidRPr="003C4013" w:rsidRDefault="007163D8" w:rsidP="00DC2307">
            <w:pPr>
              <w:spacing w:line="240" w:lineRule="exact"/>
              <w:ind w:left="142" w:right="-1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13" w:rsidRPr="003C4013" w:rsidRDefault="00945F1C" w:rsidP="00DC2307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color w:val="000000"/>
                <w:szCs w:val="24"/>
              </w:rPr>
            </w:pPr>
            <w:r w:rsidRPr="003C4013">
              <w:rPr>
                <w:color w:val="000000"/>
                <w:szCs w:val="24"/>
              </w:rPr>
              <w:t>ЗУ</w:t>
            </w:r>
            <w:r w:rsidR="003C4013" w:rsidRPr="003C4013">
              <w:rPr>
                <w:color w:val="000000"/>
                <w:szCs w:val="24"/>
              </w:rPr>
              <w:t xml:space="preserve"> «</w:t>
            </w:r>
            <w:r w:rsidRPr="003C4013">
              <w:rPr>
                <w:color w:val="000000"/>
                <w:szCs w:val="24"/>
              </w:rPr>
              <w:t>Про оздоровлення та відпочинок дітей</w:t>
            </w:r>
            <w:r w:rsidR="003C4013" w:rsidRPr="003C4013">
              <w:rPr>
                <w:color w:val="000000"/>
                <w:szCs w:val="24"/>
              </w:rPr>
              <w:t>»</w:t>
            </w:r>
          </w:p>
          <w:p w:rsidR="007163D8" w:rsidRPr="003C4013" w:rsidRDefault="003C4013" w:rsidP="00DC2307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spacing w:val="-6"/>
                <w:szCs w:val="24"/>
                <w:lang w:eastAsia="ru-RU"/>
              </w:rPr>
            </w:pPr>
            <w:r w:rsidRPr="003C4013">
              <w:rPr>
                <w:color w:val="000000"/>
                <w:szCs w:val="24"/>
              </w:rPr>
              <w:t>р</w:t>
            </w:r>
            <w:r w:rsidR="00945F1C" w:rsidRPr="003C4013">
              <w:rPr>
                <w:color w:val="000000"/>
                <w:szCs w:val="24"/>
              </w:rPr>
              <w:t>озпоряджен</w:t>
            </w:r>
            <w:r w:rsidRPr="003C4013">
              <w:rPr>
                <w:color w:val="000000"/>
                <w:szCs w:val="24"/>
              </w:rPr>
              <w:t xml:space="preserve">ня </w:t>
            </w:r>
            <w:r w:rsidR="00945F1C" w:rsidRPr="003C4013">
              <w:rPr>
                <w:color w:val="000000"/>
                <w:szCs w:val="24"/>
              </w:rPr>
              <w:t>КМДА, Д</w:t>
            </w:r>
            <w:r w:rsidR="005252F2">
              <w:rPr>
                <w:color w:val="000000"/>
                <w:szCs w:val="24"/>
              </w:rPr>
              <w:t xml:space="preserve">арницької </w:t>
            </w:r>
            <w:r w:rsidR="00945F1C" w:rsidRPr="003C4013">
              <w:rPr>
                <w:color w:val="000000"/>
                <w:szCs w:val="24"/>
              </w:rPr>
              <w:t>РДА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F1C" w:rsidRPr="003C4013" w:rsidRDefault="00945F1C" w:rsidP="00DC2307">
            <w:pPr>
              <w:spacing w:line="240" w:lineRule="exact"/>
              <w:ind w:right="-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C4013">
              <w:rPr>
                <w:color w:val="000000"/>
                <w:sz w:val="24"/>
                <w:szCs w:val="24"/>
                <w:lang w:val="uk-UA"/>
              </w:rPr>
              <w:t>02.06-25.06.2015</w:t>
            </w:r>
          </w:p>
          <w:p w:rsidR="007163D8" w:rsidRPr="003C4013" w:rsidRDefault="007163D8" w:rsidP="00DC2307">
            <w:pPr>
              <w:pStyle w:val="a3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3D8" w:rsidRPr="003C4013" w:rsidRDefault="00945F1C" w:rsidP="00DC2307">
            <w:pPr>
              <w:pStyle w:val="aa"/>
              <w:spacing w:line="240" w:lineRule="exact"/>
              <w:rPr>
                <w:bCs/>
                <w:color w:val="000000"/>
                <w:spacing w:val="-4"/>
                <w:sz w:val="24"/>
              </w:rPr>
            </w:pPr>
            <w:r w:rsidRPr="003C4013">
              <w:rPr>
                <w:bCs/>
                <w:color w:val="000000"/>
                <w:spacing w:val="-4"/>
                <w:sz w:val="24"/>
              </w:rPr>
              <w:t>Списовська Є.І</w:t>
            </w:r>
            <w:r w:rsidR="00DC2307">
              <w:rPr>
                <w:bCs/>
                <w:color w:val="000000"/>
                <w:spacing w:val="-4"/>
                <w:sz w:val="24"/>
              </w:rPr>
              <w:t>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63D8" w:rsidRPr="003C4013" w:rsidRDefault="007163D8" w:rsidP="00DC2307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945F1C" w:rsidRPr="00B076E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F1C" w:rsidRPr="005779B3" w:rsidRDefault="00DC2307" w:rsidP="00DC2307">
            <w:pPr>
              <w:spacing w:line="240" w:lineRule="exact"/>
              <w:ind w:left="142" w:right="-1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Організувати роботу щодо проведення ЗНО у 2015 році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F1C" w:rsidRPr="00D45F79" w:rsidRDefault="00DC2307" w:rsidP="00DC2307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spacing w:val="-6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ЗУ «Про загальну середню освіту»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F1C" w:rsidRPr="00D45F79" w:rsidRDefault="00DC2307" w:rsidP="00DC2307">
            <w:pPr>
              <w:pStyle w:val="a3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Травень-червень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F1C" w:rsidRPr="00D45F79" w:rsidRDefault="00DC2307" w:rsidP="00DC2307">
            <w:pPr>
              <w:pStyle w:val="aa"/>
              <w:spacing w:line="240" w:lineRule="exact"/>
              <w:rPr>
                <w:bCs/>
                <w:color w:val="000000"/>
                <w:spacing w:val="-4"/>
                <w:sz w:val="24"/>
              </w:rPr>
            </w:pPr>
            <w:r w:rsidRPr="003C4013">
              <w:rPr>
                <w:bCs/>
                <w:color w:val="000000"/>
                <w:spacing w:val="-4"/>
                <w:sz w:val="24"/>
              </w:rPr>
              <w:t>Списовська Є.І</w:t>
            </w:r>
            <w:r>
              <w:rPr>
                <w:bCs/>
                <w:color w:val="000000"/>
                <w:spacing w:val="-4"/>
                <w:sz w:val="24"/>
              </w:rPr>
              <w:t>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5F1C" w:rsidRPr="00D45F79" w:rsidRDefault="00945F1C" w:rsidP="00DC2307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945F1C" w:rsidRPr="00B076E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F1C" w:rsidRPr="005779B3" w:rsidRDefault="00DC2307" w:rsidP="00DC2307">
            <w:pPr>
              <w:spacing w:line="240" w:lineRule="exact"/>
              <w:ind w:left="142" w:right="-1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Організувати роботу щодо проведення державної підсумкової атестації.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F1C" w:rsidRPr="00D45F79" w:rsidRDefault="00DC2307" w:rsidP="00DC2307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spacing w:val="-6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 xml:space="preserve">ЗУ «Про загальну середню освіту», </w:t>
            </w:r>
            <w:r>
              <w:rPr>
                <w:rFonts w:eastAsia="Calibri"/>
                <w:color w:val="000000"/>
                <w:szCs w:val="24"/>
              </w:rPr>
              <w:t>Положення про ДПА у системі середньої освіти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F1C" w:rsidRPr="00D45F79" w:rsidRDefault="00DC2307" w:rsidP="00DC2307">
            <w:pPr>
              <w:pStyle w:val="a3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Травень-червень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F1C" w:rsidRPr="00D45F79" w:rsidRDefault="00DC2307" w:rsidP="00DC2307">
            <w:pPr>
              <w:pStyle w:val="aa"/>
              <w:spacing w:line="240" w:lineRule="exact"/>
              <w:rPr>
                <w:bCs/>
                <w:color w:val="000000"/>
                <w:spacing w:val="-4"/>
                <w:sz w:val="24"/>
              </w:rPr>
            </w:pPr>
            <w:r w:rsidRPr="003C4013">
              <w:rPr>
                <w:bCs/>
                <w:color w:val="000000"/>
                <w:spacing w:val="-4"/>
                <w:sz w:val="24"/>
              </w:rPr>
              <w:t>Списовська Є.І</w:t>
            </w:r>
            <w:r>
              <w:rPr>
                <w:bCs/>
                <w:color w:val="000000"/>
                <w:spacing w:val="-4"/>
                <w:sz w:val="24"/>
              </w:rPr>
              <w:t>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5F1C" w:rsidRPr="00D45F79" w:rsidRDefault="00945F1C" w:rsidP="00DC2307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945F1C" w:rsidRPr="00B076E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F1C" w:rsidRPr="005779B3" w:rsidRDefault="00DC2307" w:rsidP="00DC2307">
            <w:pPr>
              <w:spacing w:line="240" w:lineRule="exact"/>
              <w:ind w:left="142" w:right="-1"/>
              <w:rPr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Провести урочисті свята з нагоди вручення документів про освіту випускникам 11-х класів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F1C" w:rsidRPr="00D45F79" w:rsidRDefault="00DC2307" w:rsidP="00DC2307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spacing w:val="-6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ЗУ «Про загальну середню освіту»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F1C" w:rsidRPr="00D45F79" w:rsidRDefault="00DC2307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30.05.2015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F1C" w:rsidRPr="00D45F79" w:rsidRDefault="00DC2307" w:rsidP="00DC2307">
            <w:pPr>
              <w:pStyle w:val="aa"/>
              <w:spacing w:line="240" w:lineRule="exact"/>
              <w:rPr>
                <w:bCs/>
                <w:color w:val="000000"/>
                <w:spacing w:val="-4"/>
                <w:sz w:val="24"/>
              </w:rPr>
            </w:pPr>
            <w:r w:rsidRPr="003C4013">
              <w:rPr>
                <w:bCs/>
                <w:color w:val="000000"/>
                <w:spacing w:val="-4"/>
                <w:sz w:val="24"/>
              </w:rPr>
              <w:t>Списовська Є.І</w:t>
            </w:r>
            <w:r>
              <w:rPr>
                <w:bCs/>
                <w:color w:val="000000"/>
                <w:spacing w:val="-4"/>
                <w:sz w:val="24"/>
              </w:rPr>
              <w:t>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5F1C" w:rsidRPr="00D45F79" w:rsidRDefault="00945F1C" w:rsidP="00DC2307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7163D8" w:rsidRPr="00B076E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3D8" w:rsidRPr="005779B3" w:rsidRDefault="00DC2307" w:rsidP="00DC2307">
            <w:pPr>
              <w:spacing w:line="240" w:lineRule="exact"/>
              <w:ind w:left="142" w:right="-1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</w:t>
            </w:r>
            <w:r>
              <w:rPr>
                <w:color w:val="000000"/>
                <w:sz w:val="24"/>
                <w:szCs w:val="24"/>
              </w:rPr>
              <w:t>рове</w:t>
            </w:r>
            <w:r>
              <w:rPr>
                <w:color w:val="000000"/>
                <w:sz w:val="24"/>
                <w:szCs w:val="24"/>
                <w:lang w:val="uk-UA"/>
              </w:rPr>
              <w:t>сти</w:t>
            </w:r>
            <w:r>
              <w:rPr>
                <w:color w:val="000000"/>
                <w:sz w:val="24"/>
                <w:szCs w:val="24"/>
              </w:rPr>
              <w:t xml:space="preserve"> урочист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ості </w:t>
            </w:r>
            <w:r>
              <w:rPr>
                <w:color w:val="000000"/>
                <w:sz w:val="24"/>
                <w:szCs w:val="24"/>
              </w:rPr>
              <w:t xml:space="preserve"> з нагоди вручення документів про освіту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випускникам 9-х класів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3D8" w:rsidRPr="00D45F79" w:rsidRDefault="00DC2307" w:rsidP="00DC2307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spacing w:val="-6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ЗУ «Про загальну середню освіту»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3D8" w:rsidRPr="00D45F79" w:rsidRDefault="00DC2307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>
              <w:rPr>
                <w:color w:val="000000"/>
                <w:szCs w:val="24"/>
              </w:rPr>
              <w:t>10.06.2015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3D8" w:rsidRPr="00D45F79" w:rsidRDefault="00DC2307" w:rsidP="00DC2307">
            <w:pPr>
              <w:pStyle w:val="aa"/>
              <w:spacing w:line="240" w:lineRule="exact"/>
              <w:rPr>
                <w:bCs/>
                <w:color w:val="000000"/>
                <w:spacing w:val="-4"/>
                <w:sz w:val="24"/>
              </w:rPr>
            </w:pPr>
            <w:r w:rsidRPr="003C4013">
              <w:rPr>
                <w:bCs/>
                <w:color w:val="000000"/>
                <w:spacing w:val="-4"/>
                <w:sz w:val="24"/>
              </w:rPr>
              <w:t>Списовська Є.І</w:t>
            </w:r>
            <w:r>
              <w:rPr>
                <w:bCs/>
                <w:color w:val="000000"/>
                <w:spacing w:val="-4"/>
                <w:sz w:val="24"/>
              </w:rPr>
              <w:t>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63D8" w:rsidRPr="00D45F79" w:rsidRDefault="007163D8" w:rsidP="00DC2307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605151" w:rsidRPr="00D45F7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151" w:rsidRPr="00D45F79" w:rsidRDefault="00FA5E37" w:rsidP="00DC2307">
            <w:pPr>
              <w:pStyle w:val="22"/>
              <w:spacing w:line="240" w:lineRule="exact"/>
              <w:ind w:left="142" w:right="34"/>
              <w:rPr>
                <w:szCs w:val="24"/>
              </w:rPr>
            </w:pPr>
            <w:r w:rsidRPr="00D45F79">
              <w:rPr>
                <w:szCs w:val="24"/>
              </w:rPr>
              <w:t>Забезпечити аналіз якості та ефективності медичної допомоги населенню за показниками стану здоров’я населення району та здійснювати оперативне реагування на зміни моніторингу в цій частині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151" w:rsidRPr="00D45F79" w:rsidRDefault="00FA5E37" w:rsidP="00DC2307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spacing w:val="-6"/>
                <w:szCs w:val="24"/>
                <w:lang w:eastAsia="ru-RU"/>
              </w:rPr>
            </w:pPr>
            <w:r w:rsidRPr="00D45F79">
              <w:rPr>
                <w:szCs w:val="24"/>
                <w:lang w:eastAsia="ru-RU"/>
              </w:rPr>
              <w:t>Для координації діяльності  управління охорони здоров’я, лікувальних закладів району,  корегування і прийняття рішень за розділами діяльності управління охорони здоров’я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151" w:rsidRPr="00D45F79" w:rsidRDefault="00FA5E37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t>До 30.06.2015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151" w:rsidRPr="00D45F79" w:rsidRDefault="00605151" w:rsidP="00DC2307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D45F79">
              <w:rPr>
                <w:bCs/>
                <w:color w:val="000000"/>
                <w:spacing w:val="-6"/>
                <w:sz w:val="24"/>
              </w:rPr>
              <w:t>Грицишин Л.М.</w:t>
            </w:r>
          </w:p>
          <w:p w:rsidR="00FA5E37" w:rsidRPr="00D45F79" w:rsidRDefault="00FA5E37" w:rsidP="00DC2307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D45F79">
              <w:rPr>
                <w:bCs/>
                <w:color w:val="000000"/>
                <w:sz w:val="24"/>
              </w:rPr>
              <w:t>керівники закладів охорони здоров’я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5151" w:rsidRPr="00D45F79" w:rsidRDefault="00605151" w:rsidP="00DC2307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605151" w:rsidRPr="00D45F7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151" w:rsidRPr="00D45F79" w:rsidRDefault="00FA5E37" w:rsidP="00D45F79">
            <w:pPr>
              <w:pStyle w:val="22"/>
              <w:spacing w:line="240" w:lineRule="exact"/>
              <w:ind w:left="142" w:right="34"/>
              <w:rPr>
                <w:szCs w:val="24"/>
              </w:rPr>
            </w:pPr>
            <w:r w:rsidRPr="00D45F79">
              <w:rPr>
                <w:szCs w:val="24"/>
              </w:rPr>
              <w:t>Забезпечувати контроль  стану заборгованості перед аптечними закладами КП “Фармація” за відпущені медикаменти за пільговими рецептами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37" w:rsidRPr="00D45F79" w:rsidRDefault="00FA5E37" w:rsidP="00D45F79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45F79">
              <w:rPr>
                <w:sz w:val="24"/>
                <w:szCs w:val="24"/>
                <w:lang w:val="uk-UA"/>
              </w:rPr>
              <w:t xml:space="preserve">З метою контролю використання бюджетних коштів, виконання </w:t>
            </w:r>
          </w:p>
          <w:p w:rsidR="00605151" w:rsidRPr="00D45F79" w:rsidRDefault="00FA5E37" w:rsidP="00D45F79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spacing w:val="-6"/>
                <w:szCs w:val="24"/>
                <w:lang w:eastAsia="ru-RU"/>
              </w:rPr>
            </w:pPr>
            <w:r w:rsidRPr="00D45F79">
              <w:rPr>
                <w:szCs w:val="24"/>
              </w:rPr>
              <w:t>розпоряджень КМДА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151" w:rsidRPr="00D45F79" w:rsidRDefault="00FA5E37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t>Щомісячно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151" w:rsidRPr="00D45F79" w:rsidRDefault="00FA5E37" w:rsidP="00D45F79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D45F79">
              <w:rPr>
                <w:bCs/>
                <w:color w:val="000000"/>
                <w:spacing w:val="-6"/>
                <w:sz w:val="24"/>
              </w:rPr>
              <w:t>Грицишин Л.М.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5151" w:rsidRPr="00D45F79" w:rsidRDefault="00605151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FA5E37" w:rsidRPr="00D45F7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37" w:rsidRPr="00D45F79" w:rsidRDefault="00FA5E37" w:rsidP="00D45F79">
            <w:pPr>
              <w:pStyle w:val="22"/>
              <w:spacing w:line="240" w:lineRule="exact"/>
              <w:ind w:left="142" w:right="34"/>
              <w:rPr>
                <w:szCs w:val="24"/>
              </w:rPr>
            </w:pPr>
            <w:r w:rsidRPr="00D45F79">
              <w:rPr>
                <w:szCs w:val="24"/>
              </w:rPr>
              <w:t>Забезпеч</w:t>
            </w:r>
            <w:r w:rsidR="00D7340D" w:rsidRPr="00D45F79">
              <w:rPr>
                <w:szCs w:val="24"/>
              </w:rPr>
              <w:t xml:space="preserve">увати </w:t>
            </w:r>
            <w:r w:rsidRPr="00D45F79">
              <w:rPr>
                <w:szCs w:val="24"/>
              </w:rPr>
              <w:t xml:space="preserve"> моніторинг діяльності Центрів ПМСД та КДЦ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ED2" w:rsidRPr="00D45F79" w:rsidRDefault="007C0ED2" w:rsidP="006671F2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szCs w:val="24"/>
              </w:rPr>
            </w:pPr>
            <w:r w:rsidRPr="00D45F79">
              <w:rPr>
                <w:szCs w:val="24"/>
              </w:rPr>
              <w:t>ЗУ «Про порядок проведення реформування системи охорони здоров’я у Вінницькій, Дніпропетровській, Донецькій областях та місті Києві»</w:t>
            </w:r>
          </w:p>
          <w:p w:rsidR="00FA5E37" w:rsidRPr="00D45F79" w:rsidRDefault="00FA5E37" w:rsidP="006671F2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spacing w:val="-6"/>
                <w:szCs w:val="24"/>
                <w:lang w:eastAsia="ru-RU"/>
              </w:rPr>
            </w:pPr>
            <w:r w:rsidRPr="00D45F79">
              <w:rPr>
                <w:szCs w:val="24"/>
              </w:rPr>
              <w:t xml:space="preserve">Розпорядження КМДА від 10.01.2011 №4 </w:t>
            </w:r>
            <w:r w:rsidRPr="00D45F79">
              <w:rPr>
                <w:szCs w:val="24"/>
              </w:rPr>
              <w:br/>
              <w:t xml:space="preserve">«Про впровадження пілотного проекту по реорганізації засад первинної медико – санітарної допомоги в місті Києві»,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37" w:rsidRPr="00D45F79" w:rsidRDefault="007C0ED2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37" w:rsidRPr="00D45F79" w:rsidRDefault="00FA5E37" w:rsidP="00D45F79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D45F79">
              <w:rPr>
                <w:bCs/>
                <w:color w:val="000000"/>
                <w:spacing w:val="-6"/>
                <w:sz w:val="24"/>
              </w:rPr>
              <w:t>Грицишин Л.М.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E37" w:rsidRPr="00D45F79" w:rsidRDefault="00FA5E37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FA5E37" w:rsidRPr="00D45F7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37" w:rsidRPr="00D45F79" w:rsidRDefault="006D3BEF" w:rsidP="00D45F79">
            <w:pPr>
              <w:pStyle w:val="22"/>
              <w:spacing w:line="240" w:lineRule="exact"/>
              <w:ind w:left="142" w:right="34"/>
              <w:rPr>
                <w:szCs w:val="24"/>
              </w:rPr>
            </w:pPr>
            <w:r w:rsidRPr="00D45F79">
              <w:rPr>
                <w:szCs w:val="24"/>
              </w:rPr>
              <w:t>Здійснювати моніторинг оцінки роботи сімейних лікарів за індикаторами якості медичної допомоги на первинному рівні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1F2" w:rsidRPr="005252F2" w:rsidRDefault="006D3BEF" w:rsidP="005252F2">
            <w:pPr>
              <w:pStyle w:val="a3"/>
              <w:tabs>
                <w:tab w:val="left" w:pos="3861"/>
              </w:tabs>
              <w:spacing w:line="220" w:lineRule="exact"/>
              <w:ind w:left="142" w:right="-108"/>
              <w:rPr>
                <w:szCs w:val="24"/>
              </w:rPr>
            </w:pPr>
            <w:r w:rsidRPr="00D45F79">
              <w:rPr>
                <w:szCs w:val="24"/>
              </w:rPr>
              <w:t>З метою визначення порядку стимулювання роботи медичних працівників первинної ланки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37" w:rsidRPr="00D45F79" w:rsidRDefault="006D3BEF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t>Щомісячно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37" w:rsidRPr="00D45F79" w:rsidRDefault="00FA5E37" w:rsidP="00D45F79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D45F79">
              <w:rPr>
                <w:bCs/>
                <w:color w:val="000000"/>
                <w:spacing w:val="-6"/>
                <w:sz w:val="24"/>
              </w:rPr>
              <w:t>Грицишин Л.М.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E37" w:rsidRPr="00D45F79" w:rsidRDefault="00FA5E37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FA5E37" w:rsidRPr="00D45F7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37" w:rsidRPr="00D45F79" w:rsidRDefault="006D3BEF" w:rsidP="00D45F79">
            <w:pPr>
              <w:pStyle w:val="22"/>
              <w:spacing w:line="240" w:lineRule="exact"/>
              <w:ind w:left="142" w:right="34"/>
              <w:rPr>
                <w:szCs w:val="24"/>
              </w:rPr>
            </w:pPr>
            <w:r w:rsidRPr="00D45F79">
              <w:rPr>
                <w:szCs w:val="24"/>
              </w:rPr>
              <w:t>Взяти участь у підготовці та проведенні районної оздоровчої акції, приуроченої до відзначення</w:t>
            </w:r>
          </w:p>
          <w:p w:rsidR="00DD445D" w:rsidRPr="00D45F79" w:rsidRDefault="00DD445D" w:rsidP="00D45F79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 w:eastAsia="ru-RU"/>
              </w:rPr>
            </w:pPr>
            <w:r w:rsidRPr="00D45F79">
              <w:rPr>
                <w:sz w:val="24"/>
                <w:szCs w:val="24"/>
                <w:lang w:val="uk-UA" w:eastAsia="ru-RU"/>
              </w:rPr>
              <w:t>Всесвітніх та Всеукраїнських днів охорони громадського здоров’я:</w:t>
            </w:r>
          </w:p>
          <w:p w:rsidR="00DD445D" w:rsidRPr="00D45F79" w:rsidRDefault="00DD445D" w:rsidP="00D45F79">
            <w:pPr>
              <w:pStyle w:val="af8"/>
              <w:numPr>
                <w:ilvl w:val="0"/>
                <w:numId w:val="35"/>
              </w:numPr>
              <w:tabs>
                <w:tab w:val="left" w:pos="426"/>
              </w:tabs>
              <w:spacing w:line="240" w:lineRule="exact"/>
              <w:ind w:left="142" w:firstLine="0"/>
              <w:rPr>
                <w:sz w:val="24"/>
                <w:szCs w:val="24"/>
                <w:lang w:val="uk-UA" w:eastAsia="ru-RU"/>
              </w:rPr>
            </w:pPr>
            <w:r w:rsidRPr="00D45F79">
              <w:rPr>
                <w:sz w:val="24"/>
                <w:szCs w:val="24"/>
                <w:lang w:val="uk-UA" w:eastAsia="ru-RU"/>
              </w:rPr>
              <w:t xml:space="preserve">Всесвітній день здоров’я </w:t>
            </w:r>
            <w:r w:rsidR="00000E93" w:rsidRPr="00D45F79">
              <w:rPr>
                <w:sz w:val="24"/>
                <w:szCs w:val="24"/>
                <w:lang w:val="uk-UA" w:eastAsia="ru-RU"/>
              </w:rPr>
              <w:br/>
            </w:r>
            <w:r w:rsidRPr="00D45F79">
              <w:rPr>
                <w:sz w:val="24"/>
                <w:szCs w:val="24"/>
                <w:lang w:val="uk-UA" w:eastAsia="ru-RU"/>
              </w:rPr>
              <w:t>(7 квітня);</w:t>
            </w:r>
          </w:p>
          <w:p w:rsidR="00DD445D" w:rsidRPr="00D45F79" w:rsidRDefault="00DD445D" w:rsidP="00D45F79">
            <w:pPr>
              <w:pStyle w:val="af8"/>
              <w:numPr>
                <w:ilvl w:val="0"/>
                <w:numId w:val="35"/>
              </w:numPr>
              <w:tabs>
                <w:tab w:val="left" w:pos="426"/>
              </w:tabs>
              <w:spacing w:line="240" w:lineRule="exact"/>
              <w:ind w:left="142" w:firstLine="0"/>
              <w:rPr>
                <w:sz w:val="24"/>
                <w:szCs w:val="24"/>
                <w:lang w:val="uk-UA" w:eastAsia="ru-RU"/>
              </w:rPr>
            </w:pPr>
            <w:r w:rsidRPr="00D45F79">
              <w:rPr>
                <w:sz w:val="24"/>
                <w:szCs w:val="24"/>
                <w:lang w:val="uk-UA" w:eastAsia="ru-RU"/>
              </w:rPr>
              <w:t xml:space="preserve">День пам’яті аварії на ЧАЕС </w:t>
            </w:r>
            <w:r w:rsidR="00000E93" w:rsidRPr="00D45F79">
              <w:rPr>
                <w:sz w:val="24"/>
                <w:szCs w:val="24"/>
                <w:lang w:val="uk-UA" w:eastAsia="ru-RU"/>
              </w:rPr>
              <w:br/>
            </w:r>
            <w:r w:rsidRPr="00D45F79">
              <w:rPr>
                <w:sz w:val="24"/>
                <w:szCs w:val="24"/>
                <w:lang w:val="uk-UA" w:eastAsia="ru-RU"/>
              </w:rPr>
              <w:t>(26 квітня);</w:t>
            </w:r>
          </w:p>
          <w:p w:rsidR="00DD445D" w:rsidRPr="00D45F79" w:rsidRDefault="00DD445D" w:rsidP="00D45F79">
            <w:pPr>
              <w:pStyle w:val="af8"/>
              <w:numPr>
                <w:ilvl w:val="0"/>
                <w:numId w:val="35"/>
              </w:numPr>
              <w:tabs>
                <w:tab w:val="left" w:pos="426"/>
              </w:tabs>
              <w:spacing w:line="240" w:lineRule="exact"/>
              <w:ind w:left="142" w:firstLine="0"/>
              <w:rPr>
                <w:sz w:val="24"/>
                <w:szCs w:val="24"/>
                <w:lang w:val="uk-UA" w:eastAsia="ru-RU"/>
              </w:rPr>
            </w:pPr>
            <w:r w:rsidRPr="00D45F79">
              <w:rPr>
                <w:sz w:val="24"/>
                <w:szCs w:val="24"/>
                <w:lang w:val="uk-UA" w:eastAsia="ru-RU"/>
              </w:rPr>
              <w:t xml:space="preserve">День пам’яті жертв СНІДу </w:t>
            </w:r>
            <w:r w:rsidR="00000E93" w:rsidRPr="00D45F79">
              <w:rPr>
                <w:sz w:val="24"/>
                <w:szCs w:val="24"/>
                <w:lang w:val="uk-UA" w:eastAsia="ru-RU"/>
              </w:rPr>
              <w:br/>
            </w:r>
            <w:r w:rsidRPr="00D45F79">
              <w:rPr>
                <w:sz w:val="24"/>
                <w:szCs w:val="24"/>
                <w:lang w:val="uk-UA" w:eastAsia="ru-RU"/>
              </w:rPr>
              <w:lastRenderedPageBreak/>
              <w:t>(3 неділя травня);</w:t>
            </w:r>
          </w:p>
          <w:p w:rsidR="00DD445D" w:rsidRPr="00D45F79" w:rsidRDefault="00DD445D" w:rsidP="00D45F79">
            <w:pPr>
              <w:pStyle w:val="af8"/>
              <w:numPr>
                <w:ilvl w:val="0"/>
                <w:numId w:val="35"/>
              </w:numPr>
              <w:tabs>
                <w:tab w:val="left" w:pos="426"/>
              </w:tabs>
              <w:spacing w:line="240" w:lineRule="exact"/>
              <w:ind w:left="142" w:firstLine="0"/>
              <w:rPr>
                <w:sz w:val="24"/>
                <w:szCs w:val="24"/>
                <w:lang w:val="uk-UA" w:eastAsia="ru-RU"/>
              </w:rPr>
            </w:pPr>
            <w:r w:rsidRPr="00D45F79">
              <w:rPr>
                <w:sz w:val="24"/>
                <w:szCs w:val="24"/>
                <w:lang w:val="uk-UA" w:eastAsia="ru-RU"/>
              </w:rPr>
              <w:t>Всесвітній день боротьби з тютюнопалінням (31 травня);</w:t>
            </w:r>
          </w:p>
          <w:p w:rsidR="00DD445D" w:rsidRPr="00D45F79" w:rsidRDefault="00DD445D" w:rsidP="00D45F79">
            <w:pPr>
              <w:pStyle w:val="af8"/>
              <w:numPr>
                <w:ilvl w:val="0"/>
                <w:numId w:val="35"/>
              </w:numPr>
              <w:tabs>
                <w:tab w:val="left" w:pos="426"/>
              </w:tabs>
              <w:spacing w:line="240" w:lineRule="exact"/>
              <w:ind w:left="142" w:firstLine="0"/>
              <w:rPr>
                <w:sz w:val="24"/>
                <w:szCs w:val="24"/>
                <w:lang w:val="uk-UA" w:eastAsia="ru-RU"/>
              </w:rPr>
            </w:pPr>
            <w:r w:rsidRPr="00D45F79">
              <w:rPr>
                <w:sz w:val="24"/>
                <w:szCs w:val="24"/>
                <w:lang w:val="uk-UA" w:eastAsia="ru-RU"/>
              </w:rPr>
              <w:t>Міжнародний день захисту дітей (1 червня);</w:t>
            </w:r>
          </w:p>
          <w:p w:rsidR="00DD445D" w:rsidRPr="00D45F79" w:rsidRDefault="00DD445D" w:rsidP="00D45F79">
            <w:pPr>
              <w:pStyle w:val="af8"/>
              <w:numPr>
                <w:ilvl w:val="0"/>
                <w:numId w:val="35"/>
              </w:numPr>
              <w:tabs>
                <w:tab w:val="left" w:pos="426"/>
              </w:tabs>
              <w:spacing w:line="240" w:lineRule="exact"/>
              <w:ind w:left="142" w:firstLine="0"/>
              <w:rPr>
                <w:sz w:val="24"/>
                <w:szCs w:val="24"/>
              </w:rPr>
            </w:pPr>
            <w:r w:rsidRPr="00D45F79">
              <w:rPr>
                <w:sz w:val="24"/>
                <w:szCs w:val="24"/>
                <w:lang w:val="uk-UA" w:eastAsia="ru-RU"/>
              </w:rPr>
              <w:t xml:space="preserve">Міжнародний день боротьби з наркоманією </w:t>
            </w:r>
            <w:r w:rsidRPr="00D45F79">
              <w:rPr>
                <w:sz w:val="24"/>
                <w:szCs w:val="24"/>
                <w:lang w:val="uk-UA"/>
              </w:rPr>
              <w:t>(26 червня).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37" w:rsidRPr="00D45F79" w:rsidRDefault="00000E93" w:rsidP="00D45F79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spacing w:val="-6"/>
                <w:szCs w:val="24"/>
                <w:lang w:eastAsia="ru-RU"/>
              </w:rPr>
            </w:pPr>
            <w:r w:rsidRPr="00D45F79">
              <w:rPr>
                <w:szCs w:val="24"/>
              </w:rPr>
              <w:lastRenderedPageBreak/>
              <w:t xml:space="preserve">Комплексна програма «Здоров’я киян», </w:t>
            </w:r>
            <w:r w:rsidRPr="00D45F79">
              <w:rPr>
                <w:szCs w:val="24"/>
              </w:rPr>
              <w:br/>
              <w:t>Указ Президента України від 06.12.2005 року № 1694 «Про невідкладні заходи щодо реформування системи охорони здоров'я»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37" w:rsidRPr="00D45F79" w:rsidRDefault="00000E93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37" w:rsidRPr="00D45F79" w:rsidRDefault="00FA5E37" w:rsidP="00D45F79">
            <w:pPr>
              <w:pStyle w:val="aa"/>
              <w:spacing w:line="240" w:lineRule="exact"/>
              <w:rPr>
                <w:bCs/>
                <w:color w:val="000000"/>
                <w:spacing w:val="-6"/>
                <w:sz w:val="24"/>
              </w:rPr>
            </w:pPr>
            <w:r w:rsidRPr="00D45F79">
              <w:rPr>
                <w:bCs/>
                <w:color w:val="000000"/>
                <w:spacing w:val="-6"/>
                <w:sz w:val="24"/>
              </w:rPr>
              <w:t>Грицишин Л.М.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5E37" w:rsidRPr="00D45F79" w:rsidRDefault="00FA5E37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6D3BEF" w:rsidRPr="00D45F7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BEF" w:rsidRPr="00D45F79" w:rsidRDefault="00D7340D" w:rsidP="00D45F79">
            <w:pPr>
              <w:pStyle w:val="22"/>
              <w:spacing w:line="240" w:lineRule="exact"/>
              <w:ind w:left="142" w:right="34"/>
              <w:rPr>
                <w:szCs w:val="24"/>
              </w:rPr>
            </w:pPr>
            <w:r w:rsidRPr="00D45F79">
              <w:rPr>
                <w:szCs w:val="24"/>
              </w:rPr>
              <w:lastRenderedPageBreak/>
              <w:t>Здійснювати контроль за діяльністю районного кабінету „Довіра” з метою забезпечення вільного доступу населення щодо анонімного обстеження на ВІЛ-інфекцію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BEF" w:rsidRPr="00D45F79" w:rsidRDefault="00D7340D" w:rsidP="00D45F79">
            <w:pPr>
              <w:pStyle w:val="a3"/>
              <w:tabs>
                <w:tab w:val="left" w:pos="3861"/>
              </w:tabs>
              <w:spacing w:line="240" w:lineRule="exact"/>
              <w:ind w:left="142" w:right="-108"/>
              <w:rPr>
                <w:szCs w:val="24"/>
                <w:lang w:eastAsia="ru-RU"/>
              </w:rPr>
            </w:pPr>
            <w:r w:rsidRPr="00D45F79">
              <w:rPr>
                <w:szCs w:val="24"/>
                <w:lang w:eastAsia="ru-RU"/>
              </w:rPr>
              <w:t>Указ Президента України від 12.12.2007 № 1208 «Про додаткові невідкладні заходи щодо протидії ВІЛ-інфекції/ СНІДу»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BEF" w:rsidRPr="00D45F79" w:rsidRDefault="00D7340D" w:rsidP="008511F0">
            <w:pPr>
              <w:pStyle w:val="a3"/>
              <w:spacing w:line="240" w:lineRule="exact"/>
              <w:ind w:left="142"/>
              <w:rPr>
                <w:szCs w:val="24"/>
                <w:lang w:eastAsia="ru-RU"/>
              </w:rPr>
            </w:pPr>
            <w:r w:rsidRPr="00D45F79">
              <w:rPr>
                <w:szCs w:val="24"/>
                <w:lang w:eastAsia="ru-RU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BEF" w:rsidRPr="00D45F79" w:rsidRDefault="006D3BEF" w:rsidP="00D45F79">
            <w:pPr>
              <w:pStyle w:val="aa"/>
              <w:spacing w:line="240" w:lineRule="exact"/>
              <w:rPr>
                <w:sz w:val="24"/>
              </w:rPr>
            </w:pPr>
            <w:r w:rsidRPr="00D45F79">
              <w:rPr>
                <w:sz w:val="24"/>
              </w:rPr>
              <w:t>Грицишин Л.М.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3BEF" w:rsidRPr="00D45F79" w:rsidRDefault="006D3BEF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D7340D" w:rsidRPr="00D45F7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40D" w:rsidRPr="00D45F79" w:rsidRDefault="00D7340D" w:rsidP="00D45F79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 w:eastAsia="ru-RU"/>
              </w:rPr>
            </w:pPr>
            <w:r w:rsidRPr="00D45F79">
              <w:rPr>
                <w:sz w:val="24"/>
                <w:szCs w:val="24"/>
                <w:lang w:val="uk-UA"/>
              </w:rPr>
              <w:t>Здійснювати</w:t>
            </w:r>
            <w:r w:rsidRPr="00D45F79">
              <w:rPr>
                <w:sz w:val="24"/>
                <w:szCs w:val="24"/>
                <w:lang w:val="uk-UA" w:eastAsia="ru-RU"/>
              </w:rPr>
              <w:t xml:space="preserve"> моніторинг  реєстру осіб з обмеженими можливостями Дарницького району </w:t>
            </w:r>
          </w:p>
          <w:p w:rsidR="00D7340D" w:rsidRPr="00D45F79" w:rsidRDefault="00D7340D" w:rsidP="00D45F79">
            <w:pPr>
              <w:pStyle w:val="22"/>
              <w:spacing w:line="240" w:lineRule="exact"/>
              <w:ind w:left="142" w:right="34"/>
              <w:rPr>
                <w:szCs w:val="24"/>
              </w:rPr>
            </w:pPr>
            <w:r w:rsidRPr="00D45F79">
              <w:rPr>
                <w:szCs w:val="24"/>
              </w:rPr>
              <w:t>м. Києва.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40D" w:rsidRPr="00D45F79" w:rsidRDefault="00D7340D" w:rsidP="00D45F79">
            <w:pPr>
              <w:pStyle w:val="a3"/>
              <w:tabs>
                <w:tab w:val="left" w:pos="3861"/>
              </w:tabs>
              <w:spacing w:line="24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t>На виконання заходів міської програми "Безбар'єрне середовище", затвердженої розпорядженням КМДА від 14.10.2004 № 1882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40D" w:rsidRPr="00D45F79" w:rsidRDefault="00D7340D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t>Щомісячно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40D" w:rsidRPr="00D45F79" w:rsidRDefault="00D7340D" w:rsidP="00D45F79">
            <w:pPr>
              <w:pStyle w:val="aa"/>
              <w:spacing w:line="240" w:lineRule="exact"/>
              <w:rPr>
                <w:sz w:val="24"/>
              </w:rPr>
            </w:pPr>
            <w:r w:rsidRPr="00D45F79">
              <w:rPr>
                <w:sz w:val="24"/>
              </w:rPr>
              <w:t>Грицишин Л.М.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340D" w:rsidRPr="00D45F79" w:rsidRDefault="00D7340D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D7340D" w:rsidRPr="00D45F7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40D" w:rsidRPr="00D45F79" w:rsidRDefault="00AE69C2" w:rsidP="00D45F79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45F79">
              <w:rPr>
                <w:sz w:val="24"/>
                <w:szCs w:val="24"/>
                <w:lang w:val="uk-UA" w:eastAsia="ru-RU"/>
              </w:rPr>
              <w:t>Організовувати роботу комісії з питань матеріальної допомоги та житлових субсидій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C2" w:rsidRPr="00D45F79" w:rsidRDefault="00AE69C2" w:rsidP="000E46D0">
            <w:pPr>
              <w:pStyle w:val="a3"/>
              <w:tabs>
                <w:tab w:val="left" w:pos="3861"/>
              </w:tabs>
              <w:spacing w:line="24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t>Постанова КМУ від 22.09.1997 № 1050,</w:t>
            </w:r>
            <w:r w:rsidR="000E46D0">
              <w:rPr>
                <w:szCs w:val="24"/>
              </w:rPr>
              <w:t xml:space="preserve"> </w:t>
            </w:r>
            <w:r w:rsidRPr="00D45F79">
              <w:rPr>
                <w:szCs w:val="24"/>
              </w:rPr>
              <w:t>положення про комісію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40D" w:rsidRPr="00D45F79" w:rsidRDefault="00AE69C2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t>Щочетверга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40D" w:rsidRPr="00D45F79" w:rsidRDefault="00D7340D" w:rsidP="00D45F79">
            <w:pPr>
              <w:pStyle w:val="aa"/>
              <w:spacing w:line="240" w:lineRule="exact"/>
              <w:rPr>
                <w:sz w:val="24"/>
              </w:rPr>
            </w:pPr>
            <w:r w:rsidRPr="00D45F79">
              <w:rPr>
                <w:bCs/>
                <w:color w:val="000000"/>
                <w:sz w:val="24"/>
              </w:rPr>
              <w:t>Соя Т.М.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340D" w:rsidRPr="00D45F79" w:rsidRDefault="00D7340D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D7340D" w:rsidRPr="00D45F7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40D" w:rsidRPr="00D45F79" w:rsidRDefault="00AE69C2" w:rsidP="00D45F79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45F79">
              <w:rPr>
                <w:sz w:val="24"/>
                <w:szCs w:val="24"/>
                <w:lang w:val="uk-UA"/>
              </w:rPr>
              <w:t>Брати участь у роботі комісії по встановленню статусу учасника війни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40D" w:rsidRPr="00D45F79" w:rsidRDefault="00AE69C2" w:rsidP="00D45F79">
            <w:pPr>
              <w:pStyle w:val="a3"/>
              <w:tabs>
                <w:tab w:val="left" w:pos="3861"/>
              </w:tabs>
              <w:spacing w:line="24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t>Закон України «Про статус ветеранів війни, гарантій їх соціального захисту»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40D" w:rsidRPr="00D45F79" w:rsidRDefault="00AE69C2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45F79">
              <w:rPr>
                <w:spacing w:val="-6"/>
                <w:szCs w:val="24"/>
              </w:rPr>
              <w:t>У разі необхідності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40D" w:rsidRPr="00D45F79" w:rsidRDefault="00AE69C2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D45F79">
              <w:rPr>
                <w:bCs/>
                <w:color w:val="000000"/>
                <w:sz w:val="24"/>
              </w:rPr>
              <w:t>Соя Т.М.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340D" w:rsidRPr="00D45F79" w:rsidRDefault="00D7340D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D7340D" w:rsidRPr="00D45F7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40D" w:rsidRPr="00D45F79" w:rsidRDefault="00AE69C2" w:rsidP="00D45F79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45F79">
              <w:rPr>
                <w:sz w:val="24"/>
                <w:szCs w:val="24"/>
                <w:lang w:val="uk-UA"/>
              </w:rPr>
              <w:t>Здійснювати видачу пільгових посвідчень та проводити роз’яснювальну роботу щодо норм діючого законодавства для ветеранів війни, праці, сімей загиблих і інших категорій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40D" w:rsidRPr="00D45F79" w:rsidRDefault="00AE69C2" w:rsidP="00D45F79">
            <w:pPr>
              <w:pStyle w:val="a3"/>
              <w:tabs>
                <w:tab w:val="left" w:pos="3861"/>
              </w:tabs>
              <w:spacing w:line="24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t>Закон України «Про статус ветеранів війни, гарантій їх соціального захисту»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40D" w:rsidRPr="00D45F79" w:rsidRDefault="00AE69C2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t>Щоденно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40D" w:rsidRPr="00D45F79" w:rsidRDefault="00AE69C2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D45F79">
              <w:rPr>
                <w:bCs/>
                <w:color w:val="000000"/>
                <w:sz w:val="24"/>
              </w:rPr>
              <w:t>Соя Т.М.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340D" w:rsidRPr="00D45F79" w:rsidRDefault="00D7340D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AE69C2" w:rsidRPr="00D45F7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C2" w:rsidRPr="00D45F79" w:rsidRDefault="00AE69C2" w:rsidP="00D45F79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45F79">
              <w:rPr>
                <w:sz w:val="24"/>
                <w:szCs w:val="24"/>
                <w:lang w:val="uk-UA"/>
              </w:rPr>
              <w:t>Проводити відповідну роботу з сім’ями членів сімей загиблих та поранених учасників антитерористичної операції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C2" w:rsidRPr="00D45F79" w:rsidRDefault="00AE69C2" w:rsidP="00D45F79">
            <w:pPr>
              <w:pStyle w:val="a3"/>
              <w:tabs>
                <w:tab w:val="left" w:pos="3861"/>
              </w:tabs>
              <w:spacing w:line="240" w:lineRule="exact"/>
              <w:ind w:left="142"/>
              <w:rPr>
                <w:szCs w:val="24"/>
              </w:rPr>
            </w:pPr>
            <w:r w:rsidRPr="00D45F79">
              <w:rPr>
                <w:spacing w:val="-4"/>
                <w:szCs w:val="24"/>
              </w:rPr>
              <w:t>Доручення голови КМДА від 03.09.2014  №</w:t>
            </w:r>
            <w:r w:rsidR="00AD489E">
              <w:rPr>
                <w:spacing w:val="-4"/>
                <w:szCs w:val="24"/>
              </w:rPr>
              <w:t xml:space="preserve"> </w:t>
            </w:r>
            <w:r w:rsidRPr="00D45F79">
              <w:rPr>
                <w:spacing w:val="-4"/>
                <w:szCs w:val="24"/>
              </w:rPr>
              <w:t>22837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C2" w:rsidRPr="00D45F79" w:rsidRDefault="00AE69C2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C2" w:rsidRPr="00D45F79" w:rsidRDefault="006C3248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D45F79">
              <w:rPr>
                <w:bCs/>
                <w:color w:val="000000"/>
                <w:sz w:val="24"/>
              </w:rPr>
              <w:t>Соя Т.М.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69C2" w:rsidRPr="00D45F79" w:rsidRDefault="00AE69C2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AE69C2" w:rsidRPr="00D45F7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C2" w:rsidRPr="00D45F79" w:rsidRDefault="00A45634" w:rsidP="006671F2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45F79">
              <w:rPr>
                <w:sz w:val="24"/>
                <w:szCs w:val="24"/>
              </w:rPr>
              <w:t>Проводити перевірки підприємств, установ та організацій щодо дотримання ними законодавства про працю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C2" w:rsidRPr="00D45F79" w:rsidRDefault="001B4CDB" w:rsidP="000E46D0">
            <w:pPr>
              <w:spacing w:line="240" w:lineRule="exact"/>
              <w:ind w:left="142"/>
              <w:rPr>
                <w:sz w:val="24"/>
                <w:szCs w:val="24"/>
              </w:rPr>
            </w:pPr>
            <w:r w:rsidRPr="00D45F79">
              <w:rPr>
                <w:sz w:val="24"/>
                <w:szCs w:val="24"/>
              </w:rPr>
              <w:t>КЗпП України, З</w:t>
            </w:r>
            <w:r w:rsidRPr="00D45F79">
              <w:rPr>
                <w:sz w:val="24"/>
                <w:szCs w:val="24"/>
                <w:lang w:val="uk-UA"/>
              </w:rPr>
              <w:t>У «</w:t>
            </w:r>
            <w:r w:rsidRPr="00D45F79">
              <w:rPr>
                <w:sz w:val="24"/>
                <w:szCs w:val="24"/>
              </w:rPr>
              <w:t>Про підприємства в Україні</w:t>
            </w:r>
            <w:r w:rsidRPr="00D45F79">
              <w:rPr>
                <w:sz w:val="24"/>
                <w:szCs w:val="24"/>
                <w:lang w:val="uk-UA"/>
              </w:rPr>
              <w:t>»</w:t>
            </w:r>
            <w:r w:rsidRPr="00D45F79">
              <w:rPr>
                <w:sz w:val="24"/>
                <w:szCs w:val="24"/>
              </w:rPr>
              <w:t xml:space="preserve">, </w:t>
            </w:r>
            <w:r w:rsidRPr="00D45F79">
              <w:rPr>
                <w:sz w:val="24"/>
                <w:szCs w:val="24"/>
                <w:lang w:val="uk-UA"/>
              </w:rPr>
              <w:t>«</w:t>
            </w:r>
            <w:r w:rsidRPr="00D45F79">
              <w:rPr>
                <w:sz w:val="24"/>
                <w:szCs w:val="24"/>
              </w:rPr>
              <w:t>Про оплату праці</w:t>
            </w:r>
            <w:r w:rsidRPr="00D45F7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C2" w:rsidRPr="00D45F79" w:rsidRDefault="001B4CDB" w:rsidP="008511F0">
            <w:pPr>
              <w:pStyle w:val="a3"/>
              <w:spacing w:line="240" w:lineRule="exact"/>
              <w:ind w:left="142"/>
              <w:rPr>
                <w:szCs w:val="24"/>
                <w:lang w:val="ru-RU"/>
              </w:rPr>
            </w:pPr>
            <w:r w:rsidRPr="00D45F79">
              <w:rPr>
                <w:szCs w:val="24"/>
                <w:lang w:val="ru-RU"/>
              </w:rPr>
              <w:t>Щомісячно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C2" w:rsidRPr="00D45F79" w:rsidRDefault="001B4CDB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D45F79">
              <w:rPr>
                <w:bCs/>
                <w:color w:val="000000"/>
                <w:sz w:val="24"/>
              </w:rPr>
              <w:t>Соя Т.М.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69C2" w:rsidRPr="00D45F79" w:rsidRDefault="00AE69C2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6C3248" w:rsidRPr="00D45F7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248" w:rsidRPr="00D45F79" w:rsidRDefault="001B4CDB" w:rsidP="006671F2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45F79">
              <w:rPr>
                <w:sz w:val="24"/>
                <w:szCs w:val="24"/>
                <w:lang w:val="uk-UA"/>
              </w:rPr>
              <w:t>Готувати проекти розпоряджень голови райдержадміністрації за рішенням комісії щодо надання адресної одноразової матеріальної допомоги та субсидій, як виняток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248" w:rsidRPr="00D45F79" w:rsidRDefault="001B4CDB" w:rsidP="00D45F79">
            <w:pPr>
              <w:pStyle w:val="a3"/>
              <w:tabs>
                <w:tab w:val="left" w:pos="3861"/>
              </w:tabs>
              <w:spacing w:line="24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t>Рішення №46 від 20.12.2006 «</w:t>
            </w:r>
            <w:r w:rsidRPr="00D45F79">
              <w:rPr>
                <w:spacing w:val="-7"/>
                <w:szCs w:val="24"/>
              </w:rPr>
              <w:t xml:space="preserve">Про порядок надання одноразової матеріальної допомоги малозабезпеченим громадянам Дарницького районну </w:t>
            </w:r>
            <w:r w:rsidRPr="00D45F79">
              <w:rPr>
                <w:spacing w:val="-7"/>
                <w:szCs w:val="24"/>
              </w:rPr>
              <w:br/>
              <w:t>м. Києва</w:t>
            </w:r>
            <w:r w:rsidRPr="00D45F79"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248" w:rsidRPr="00D45F79" w:rsidRDefault="001B4CDB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248" w:rsidRPr="00D45F79" w:rsidRDefault="001B4CDB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D45F79">
              <w:rPr>
                <w:bCs/>
                <w:color w:val="000000"/>
                <w:sz w:val="24"/>
              </w:rPr>
              <w:t>Соя Т.М.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3248" w:rsidRPr="00D45F79" w:rsidRDefault="006C3248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6C3248" w:rsidRPr="00D45F7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248" w:rsidRPr="00D45F79" w:rsidRDefault="00D404FC" w:rsidP="00D45F79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45F79">
              <w:rPr>
                <w:sz w:val="24"/>
                <w:szCs w:val="24"/>
                <w:lang w:val="uk-UA"/>
              </w:rPr>
              <w:t>Проводити роботу по призначенню компенсаційних виплат громадянам постраждалим внаслідок аварії на ЧАЕС та призначення компенсаційних виплат дітям, постраждалим внаслідок Чорнобильської катастрофи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248" w:rsidRPr="00D45F79" w:rsidRDefault="00D404FC" w:rsidP="00D45F79">
            <w:pPr>
              <w:pStyle w:val="a3"/>
              <w:tabs>
                <w:tab w:val="left" w:pos="3861"/>
              </w:tabs>
              <w:spacing w:line="24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t>ЗУ «Про статус та соціальний захист громадян, які постраждали внаслідок Чорнобильської катастрофи»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248" w:rsidRPr="00D45F79" w:rsidRDefault="00D404FC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t>Щоденно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248" w:rsidRPr="00D45F79" w:rsidRDefault="00D404FC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D45F79">
              <w:rPr>
                <w:bCs/>
                <w:color w:val="000000"/>
                <w:sz w:val="24"/>
              </w:rPr>
              <w:t>Соя Т.М.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3248" w:rsidRPr="00D45F79" w:rsidRDefault="006C3248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6C3248" w:rsidRPr="00D45F7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4FC" w:rsidRPr="00D45F79" w:rsidRDefault="00D404FC" w:rsidP="006671F2">
            <w:pPr>
              <w:spacing w:line="240" w:lineRule="exact"/>
              <w:ind w:left="142" w:right="34"/>
              <w:rPr>
                <w:sz w:val="24"/>
                <w:szCs w:val="24"/>
                <w:lang w:val="uk-UA"/>
              </w:rPr>
            </w:pPr>
            <w:r w:rsidRPr="00D45F79">
              <w:rPr>
                <w:sz w:val="24"/>
                <w:szCs w:val="24"/>
                <w:lang w:val="uk-UA"/>
              </w:rPr>
              <w:t>Проводити роботу по призначенню допомоги:</w:t>
            </w:r>
          </w:p>
          <w:p w:rsidR="00D404FC" w:rsidRPr="00D45F79" w:rsidRDefault="00D404FC" w:rsidP="006671F2">
            <w:pPr>
              <w:pStyle w:val="a5"/>
              <w:numPr>
                <w:ilvl w:val="0"/>
                <w:numId w:val="36"/>
              </w:numPr>
              <w:tabs>
                <w:tab w:val="left" w:pos="426"/>
              </w:tabs>
              <w:suppressAutoHyphens w:val="0"/>
              <w:spacing w:after="0" w:line="240" w:lineRule="exact"/>
              <w:ind w:left="142" w:right="34" w:firstLine="0"/>
              <w:rPr>
                <w:sz w:val="24"/>
                <w:szCs w:val="24"/>
              </w:rPr>
            </w:pPr>
            <w:r w:rsidRPr="00D45F79">
              <w:rPr>
                <w:sz w:val="24"/>
                <w:szCs w:val="24"/>
              </w:rPr>
              <w:t>громадянам, які здійснюють догляд за інвалідом 1, 2 групи внаслідок психічного розладу та надання їм грошової допомоги;</w:t>
            </w:r>
          </w:p>
          <w:p w:rsidR="006C3248" w:rsidRPr="00D45F79" w:rsidRDefault="00D404FC" w:rsidP="006671F2">
            <w:pPr>
              <w:pStyle w:val="af8"/>
              <w:numPr>
                <w:ilvl w:val="0"/>
                <w:numId w:val="36"/>
              </w:numPr>
              <w:tabs>
                <w:tab w:val="left" w:pos="426"/>
              </w:tabs>
              <w:snapToGrid w:val="0"/>
              <w:spacing w:line="240" w:lineRule="exact"/>
              <w:ind w:left="142" w:firstLine="0"/>
              <w:rPr>
                <w:sz w:val="24"/>
                <w:szCs w:val="24"/>
                <w:lang w:val="uk-UA"/>
              </w:rPr>
            </w:pPr>
            <w:r w:rsidRPr="00D45F79">
              <w:rPr>
                <w:sz w:val="24"/>
                <w:szCs w:val="24"/>
                <w:lang w:val="uk-UA"/>
              </w:rPr>
              <w:t>інвалідам з дитинства та дітям – інвалідам, а також особам, які здійснюють догляд за ними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248" w:rsidRPr="00D45F79" w:rsidRDefault="00D404FC" w:rsidP="00D45F79">
            <w:pPr>
              <w:pStyle w:val="a3"/>
              <w:tabs>
                <w:tab w:val="left" w:pos="3861"/>
              </w:tabs>
              <w:spacing w:line="24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t>ЗУ «Про державну соціальну допомогу інвалідам з дитинства та дітям-інвалідам»</w:t>
            </w:r>
            <w:r w:rsidR="004513E2" w:rsidRPr="00D45F79">
              <w:rPr>
                <w:szCs w:val="24"/>
              </w:rPr>
              <w:t>,</w:t>
            </w:r>
          </w:p>
          <w:p w:rsidR="004513E2" w:rsidRPr="00D45F79" w:rsidRDefault="004513E2" w:rsidP="00D45F79">
            <w:pPr>
              <w:pStyle w:val="a3"/>
              <w:tabs>
                <w:tab w:val="left" w:pos="3861"/>
              </w:tabs>
              <w:spacing w:line="24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t>Постанова КМУ від 02.08.2000  №1192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248" w:rsidRPr="00D45F79" w:rsidRDefault="00D404FC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t>Щоденно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248" w:rsidRPr="00D45F79" w:rsidRDefault="00D404FC" w:rsidP="00D45F79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D45F79">
              <w:rPr>
                <w:bCs/>
                <w:color w:val="000000"/>
                <w:sz w:val="24"/>
              </w:rPr>
              <w:t>Соя Т.М.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3248" w:rsidRPr="00D45F79" w:rsidRDefault="006C3248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D404FC" w:rsidRPr="00D45F7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3E2" w:rsidRPr="00D45F79" w:rsidRDefault="004513E2" w:rsidP="006671F2">
            <w:pPr>
              <w:spacing w:line="240" w:lineRule="exact"/>
              <w:ind w:left="142" w:right="34"/>
              <w:rPr>
                <w:sz w:val="24"/>
                <w:szCs w:val="24"/>
                <w:lang w:val="uk-UA"/>
              </w:rPr>
            </w:pPr>
            <w:r w:rsidRPr="00D45F79">
              <w:rPr>
                <w:sz w:val="24"/>
                <w:szCs w:val="24"/>
                <w:lang w:val="uk-UA"/>
              </w:rPr>
              <w:lastRenderedPageBreak/>
              <w:t>Здійснити виплати адресної матеріальної допомоги:</w:t>
            </w:r>
          </w:p>
          <w:p w:rsidR="004513E2" w:rsidRPr="00D45F79" w:rsidRDefault="004513E2" w:rsidP="006671F2">
            <w:pPr>
              <w:pStyle w:val="a5"/>
              <w:numPr>
                <w:ilvl w:val="0"/>
                <w:numId w:val="37"/>
              </w:numPr>
              <w:tabs>
                <w:tab w:val="left" w:pos="426"/>
              </w:tabs>
              <w:suppressAutoHyphens w:val="0"/>
              <w:spacing w:after="0" w:line="240" w:lineRule="exact"/>
              <w:ind w:left="142" w:right="34" w:firstLine="0"/>
              <w:rPr>
                <w:sz w:val="24"/>
                <w:szCs w:val="24"/>
              </w:rPr>
            </w:pPr>
            <w:r w:rsidRPr="00D45F79">
              <w:rPr>
                <w:sz w:val="24"/>
                <w:szCs w:val="24"/>
              </w:rPr>
              <w:t>малозабезпеченим багатодітним сім’ям району;</w:t>
            </w:r>
          </w:p>
          <w:p w:rsidR="004513E2" w:rsidRPr="00D45F79" w:rsidRDefault="004513E2" w:rsidP="006671F2">
            <w:pPr>
              <w:pStyle w:val="a5"/>
              <w:numPr>
                <w:ilvl w:val="0"/>
                <w:numId w:val="37"/>
              </w:numPr>
              <w:tabs>
                <w:tab w:val="left" w:pos="426"/>
              </w:tabs>
              <w:suppressAutoHyphens w:val="0"/>
              <w:spacing w:after="0" w:line="240" w:lineRule="exact"/>
              <w:ind w:left="142" w:right="34" w:firstLine="0"/>
              <w:rPr>
                <w:sz w:val="24"/>
                <w:szCs w:val="24"/>
              </w:rPr>
            </w:pPr>
            <w:r w:rsidRPr="00D45F79">
              <w:rPr>
                <w:sz w:val="24"/>
                <w:szCs w:val="24"/>
              </w:rPr>
              <w:t>малозабезпеченим одиноким матерям на неповнолітніх дітей віком до 16 років;</w:t>
            </w:r>
          </w:p>
          <w:p w:rsidR="004513E2" w:rsidRPr="00D45F79" w:rsidRDefault="004513E2" w:rsidP="006671F2">
            <w:pPr>
              <w:pStyle w:val="a5"/>
              <w:numPr>
                <w:ilvl w:val="0"/>
                <w:numId w:val="37"/>
              </w:numPr>
              <w:tabs>
                <w:tab w:val="left" w:pos="426"/>
              </w:tabs>
              <w:suppressAutoHyphens w:val="0"/>
              <w:spacing w:after="0" w:line="240" w:lineRule="exact"/>
              <w:ind w:left="142" w:right="34" w:firstLine="0"/>
              <w:rPr>
                <w:sz w:val="24"/>
                <w:szCs w:val="24"/>
              </w:rPr>
            </w:pPr>
            <w:r w:rsidRPr="00D45F79">
              <w:rPr>
                <w:sz w:val="24"/>
                <w:szCs w:val="24"/>
              </w:rPr>
              <w:t>малозабезпеченим багатодітним сім’ям району;</w:t>
            </w:r>
          </w:p>
          <w:p w:rsidR="00D404FC" w:rsidRPr="00D45F79" w:rsidRDefault="004513E2" w:rsidP="006671F2">
            <w:pPr>
              <w:pStyle w:val="af8"/>
              <w:numPr>
                <w:ilvl w:val="0"/>
                <w:numId w:val="37"/>
              </w:numPr>
              <w:tabs>
                <w:tab w:val="left" w:pos="426"/>
              </w:tabs>
              <w:snapToGrid w:val="0"/>
              <w:spacing w:line="240" w:lineRule="exact"/>
              <w:ind w:left="142" w:firstLine="0"/>
              <w:rPr>
                <w:sz w:val="24"/>
                <w:szCs w:val="24"/>
                <w:lang w:val="uk-UA"/>
              </w:rPr>
            </w:pPr>
            <w:r w:rsidRPr="00D45F79">
              <w:rPr>
                <w:sz w:val="24"/>
                <w:szCs w:val="24"/>
                <w:lang w:val="uk-UA"/>
              </w:rPr>
              <w:t>одиноким матерям та отримувачам допомоги по догляду за дитиною до 3-х років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4FC" w:rsidRPr="00D45F79" w:rsidRDefault="004513E2" w:rsidP="00D45F79">
            <w:pPr>
              <w:pStyle w:val="a5"/>
              <w:tabs>
                <w:tab w:val="left" w:pos="426"/>
              </w:tabs>
              <w:suppressAutoHyphens w:val="0"/>
              <w:spacing w:after="0" w:line="240" w:lineRule="exact"/>
              <w:ind w:left="142" w:right="34"/>
              <w:rPr>
                <w:sz w:val="24"/>
                <w:szCs w:val="24"/>
              </w:rPr>
            </w:pPr>
            <w:r w:rsidRPr="00D45F79">
              <w:rPr>
                <w:sz w:val="24"/>
                <w:szCs w:val="24"/>
              </w:rPr>
              <w:t>Соціальний захист отримувачів зазначених  допомог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4FC" w:rsidRPr="00D45F79" w:rsidRDefault="004513E2" w:rsidP="008511F0">
            <w:pPr>
              <w:pStyle w:val="a5"/>
              <w:tabs>
                <w:tab w:val="left" w:pos="426"/>
              </w:tabs>
              <w:suppressAutoHyphens w:val="0"/>
              <w:spacing w:after="0" w:line="240" w:lineRule="exact"/>
              <w:ind w:left="142" w:right="34"/>
              <w:rPr>
                <w:sz w:val="24"/>
                <w:szCs w:val="24"/>
              </w:rPr>
            </w:pPr>
            <w:r w:rsidRPr="00D45F79">
              <w:rPr>
                <w:sz w:val="24"/>
                <w:szCs w:val="24"/>
              </w:rPr>
              <w:t>Щомісячно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4FC" w:rsidRPr="00D45F79" w:rsidRDefault="00D404FC" w:rsidP="00D45F79">
            <w:pPr>
              <w:pStyle w:val="a5"/>
              <w:tabs>
                <w:tab w:val="left" w:pos="426"/>
              </w:tabs>
              <w:suppressAutoHyphens w:val="0"/>
              <w:spacing w:after="0" w:line="240" w:lineRule="exact"/>
              <w:ind w:left="0" w:right="34"/>
              <w:rPr>
                <w:sz w:val="24"/>
                <w:szCs w:val="24"/>
              </w:rPr>
            </w:pPr>
            <w:r w:rsidRPr="00D45F79">
              <w:rPr>
                <w:sz w:val="24"/>
                <w:szCs w:val="24"/>
              </w:rPr>
              <w:t>Соя Т.М.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4FC" w:rsidRPr="00D45F79" w:rsidRDefault="00D404FC" w:rsidP="00D45F79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D404FC" w:rsidRPr="004513E2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4FC" w:rsidRPr="004513E2" w:rsidRDefault="004513E2" w:rsidP="006671F2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4513E2">
              <w:rPr>
                <w:sz w:val="24"/>
                <w:szCs w:val="24"/>
                <w:lang w:val="uk-UA"/>
              </w:rPr>
              <w:t>Проводити обстеження матеріально-побутових умов проживання сім’ї для визначення складу та ступеня нужденності сім’ї, що звернулася для призначення соціальної допомоги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4FC" w:rsidRPr="004513E2" w:rsidRDefault="004513E2" w:rsidP="004513E2">
            <w:pPr>
              <w:pStyle w:val="a3"/>
              <w:tabs>
                <w:tab w:val="left" w:pos="3861"/>
              </w:tabs>
              <w:spacing w:line="240" w:lineRule="exact"/>
              <w:ind w:left="142"/>
              <w:rPr>
                <w:szCs w:val="24"/>
              </w:rPr>
            </w:pPr>
            <w:r w:rsidRPr="004513E2">
              <w:rPr>
                <w:szCs w:val="24"/>
              </w:rPr>
              <w:t>Положення про соціального інспектора затвердженого Постановою КМУ від 25.08.2004 №</w:t>
            </w:r>
            <w:r w:rsidR="00AD489E">
              <w:rPr>
                <w:szCs w:val="24"/>
              </w:rPr>
              <w:t xml:space="preserve"> </w:t>
            </w:r>
            <w:r w:rsidRPr="004513E2">
              <w:rPr>
                <w:szCs w:val="24"/>
              </w:rPr>
              <w:t>1098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4FC" w:rsidRPr="00D5666E" w:rsidRDefault="004513E2" w:rsidP="008511F0">
            <w:pPr>
              <w:pStyle w:val="a3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Щоденно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4FC" w:rsidRPr="004513E2" w:rsidRDefault="00D404FC" w:rsidP="00C27D60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4513E2">
              <w:rPr>
                <w:bCs/>
                <w:color w:val="000000"/>
                <w:sz w:val="24"/>
              </w:rPr>
              <w:t>Соя Т.М.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4FC" w:rsidRPr="004513E2" w:rsidRDefault="00D404FC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D404FC" w:rsidRPr="006C3248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4FC" w:rsidRPr="00AE69C2" w:rsidRDefault="004513E2" w:rsidP="006671F2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4513E2">
              <w:rPr>
                <w:sz w:val="24"/>
                <w:szCs w:val="24"/>
                <w:lang w:val="uk-UA"/>
              </w:rPr>
              <w:t>Проводити збір реєстраційних даних для оформлення «Картки киянина», замовлення та видача карток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4FC" w:rsidRDefault="004513E2" w:rsidP="004513E2">
            <w:pPr>
              <w:pStyle w:val="a3"/>
              <w:tabs>
                <w:tab w:val="left" w:pos="3861"/>
              </w:tabs>
              <w:spacing w:line="240" w:lineRule="exact"/>
              <w:ind w:left="142"/>
              <w:rPr>
                <w:szCs w:val="24"/>
              </w:rPr>
            </w:pPr>
            <w:r w:rsidRPr="004513E2">
              <w:rPr>
                <w:szCs w:val="24"/>
              </w:rPr>
              <w:t>Розпорядження КМДА від 14.09.2011 № 1670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4FC" w:rsidRPr="00D5666E" w:rsidRDefault="004513E2" w:rsidP="008511F0">
            <w:pPr>
              <w:pStyle w:val="a3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Щоденно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4FC" w:rsidRPr="004513E2" w:rsidRDefault="00D404FC" w:rsidP="00C27D60">
            <w:pPr>
              <w:pStyle w:val="aa"/>
              <w:spacing w:line="240" w:lineRule="exact"/>
              <w:rPr>
                <w:sz w:val="24"/>
                <w:lang w:eastAsia="ar-SA"/>
              </w:rPr>
            </w:pPr>
            <w:r w:rsidRPr="004513E2">
              <w:rPr>
                <w:sz w:val="24"/>
                <w:lang w:eastAsia="ar-SA"/>
              </w:rPr>
              <w:t>Соя Т.М.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4FC" w:rsidRPr="00AE69C2" w:rsidRDefault="00D404FC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D404FC" w:rsidRPr="006C3248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4FC" w:rsidRPr="00AE69C2" w:rsidRDefault="009B122D" w:rsidP="006671F2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9B122D">
              <w:rPr>
                <w:sz w:val="24"/>
                <w:szCs w:val="24"/>
                <w:lang w:val="uk-UA"/>
              </w:rPr>
              <w:t>Здійснювати прийом громадян з питань віднесених до повноважень опікунської ради та документів, які надходять на її розгляд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4FC" w:rsidRDefault="009B122D" w:rsidP="00D7340D">
            <w:pPr>
              <w:pStyle w:val="a3"/>
              <w:tabs>
                <w:tab w:val="left" w:pos="3861"/>
              </w:tabs>
              <w:spacing w:line="240" w:lineRule="exact"/>
              <w:ind w:left="142"/>
              <w:rPr>
                <w:szCs w:val="24"/>
              </w:rPr>
            </w:pPr>
            <w:r w:rsidRPr="009B122D">
              <w:rPr>
                <w:szCs w:val="24"/>
              </w:rPr>
              <w:t>Положення про сектор опіки та піклування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22D" w:rsidRPr="00D5666E" w:rsidRDefault="009B122D" w:rsidP="008511F0">
            <w:pPr>
              <w:pStyle w:val="a3"/>
              <w:spacing w:line="22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 xml:space="preserve">Згідно </w:t>
            </w:r>
          </w:p>
          <w:p w:rsidR="00D404FC" w:rsidRPr="00D5666E" w:rsidRDefault="009B122D" w:rsidP="008511F0">
            <w:pPr>
              <w:pStyle w:val="a3"/>
              <w:spacing w:line="22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з графіком особистих прийомів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4FC" w:rsidRPr="009B122D" w:rsidRDefault="00D404FC" w:rsidP="00C27D60">
            <w:pPr>
              <w:pStyle w:val="aa"/>
              <w:spacing w:line="240" w:lineRule="exact"/>
              <w:rPr>
                <w:sz w:val="24"/>
                <w:lang w:eastAsia="ar-SA"/>
              </w:rPr>
            </w:pPr>
            <w:r w:rsidRPr="009B122D">
              <w:rPr>
                <w:sz w:val="24"/>
                <w:lang w:eastAsia="ar-SA"/>
              </w:rPr>
              <w:t>Соя Т.М.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4FC" w:rsidRPr="00AE69C2" w:rsidRDefault="00D404FC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D404FC" w:rsidRPr="006C3248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1F2" w:rsidRPr="00AE69C2" w:rsidRDefault="009B122D" w:rsidP="000E46D0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9B122D">
              <w:rPr>
                <w:sz w:val="24"/>
                <w:szCs w:val="24"/>
                <w:lang w:val="uk-UA"/>
              </w:rPr>
              <w:t>Проводити перевірку умов проживання недієздатних осіб та кандидатів в опікуни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4FC" w:rsidRDefault="009B122D" w:rsidP="00D7340D">
            <w:pPr>
              <w:pStyle w:val="a3"/>
              <w:tabs>
                <w:tab w:val="left" w:pos="3861"/>
              </w:tabs>
              <w:spacing w:line="240" w:lineRule="exact"/>
              <w:ind w:left="142"/>
              <w:rPr>
                <w:szCs w:val="24"/>
              </w:rPr>
            </w:pPr>
            <w:r w:rsidRPr="009B122D">
              <w:rPr>
                <w:szCs w:val="24"/>
              </w:rPr>
              <w:t>Положення про сектор опіки та піклування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4FC" w:rsidRPr="00D5666E" w:rsidRDefault="009B122D" w:rsidP="008511F0">
            <w:pPr>
              <w:pStyle w:val="a3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За необхідністю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4FC" w:rsidRPr="00AE69C2" w:rsidRDefault="009B122D" w:rsidP="00C27D60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9B122D">
              <w:rPr>
                <w:sz w:val="24"/>
                <w:lang w:eastAsia="ar-SA"/>
              </w:rPr>
              <w:t>Соя Т.М.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4FC" w:rsidRPr="00AE69C2" w:rsidRDefault="00D404FC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9B122D" w:rsidRPr="006C3248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22D" w:rsidRPr="009B122D" w:rsidRDefault="00AE0406" w:rsidP="00D45F79">
            <w:pPr>
              <w:snapToGrid w:val="0"/>
              <w:spacing w:line="220" w:lineRule="exact"/>
              <w:ind w:left="142"/>
              <w:rPr>
                <w:sz w:val="24"/>
                <w:szCs w:val="24"/>
                <w:lang w:val="uk-UA"/>
              </w:rPr>
            </w:pPr>
            <w:r w:rsidRPr="00AE0406">
              <w:rPr>
                <w:sz w:val="24"/>
                <w:szCs w:val="24"/>
                <w:lang w:val="uk-UA"/>
              </w:rPr>
              <w:t>Проводити соціальні інспектування сімей, які опинилися в складних життєвих обставинах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22D" w:rsidRPr="009B122D" w:rsidRDefault="00AE0406" w:rsidP="00D45F79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zCs w:val="24"/>
              </w:rPr>
            </w:pPr>
            <w:r w:rsidRPr="00FD5EA5">
              <w:t>З</w:t>
            </w:r>
            <w:r>
              <w:t xml:space="preserve">У </w:t>
            </w:r>
            <w:r w:rsidRPr="00FD5EA5">
              <w:t>«Про звернення громадян»</w:t>
            </w:r>
            <w:r>
              <w:t xml:space="preserve">, ЗУ </w:t>
            </w:r>
            <w:r w:rsidRPr="00FD5EA5">
              <w:t xml:space="preserve">«Про попередження насильства у сім’ї», </w:t>
            </w:r>
            <w:r w:rsidR="00D45F79">
              <w:t>п</w:t>
            </w:r>
            <w:r w:rsidRPr="00FD5EA5">
              <w:t>останова К</w:t>
            </w:r>
            <w:r>
              <w:t xml:space="preserve">МУ </w:t>
            </w:r>
            <w:r w:rsidRPr="00FD5EA5">
              <w:t xml:space="preserve">від 26.04.2004 № 616, Наказ Міністерства України у справах сім’ї, молоді та спорту та Міністерства внутрішніх справ України від 07.09.2009 № 3131/386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22D" w:rsidRPr="00D5666E" w:rsidRDefault="00AE0406" w:rsidP="008511F0">
            <w:pPr>
              <w:pStyle w:val="a3"/>
              <w:spacing w:line="22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22D" w:rsidRPr="004C6C8F" w:rsidRDefault="00F24A5E" w:rsidP="00D45F79">
            <w:pPr>
              <w:pStyle w:val="aa"/>
              <w:spacing w:line="220" w:lineRule="exact"/>
              <w:rPr>
                <w:sz w:val="24"/>
                <w:lang w:eastAsia="ar-SA"/>
              </w:rPr>
            </w:pPr>
            <w:r w:rsidRPr="004C6C8F">
              <w:rPr>
                <w:bCs/>
                <w:color w:val="000000"/>
                <w:sz w:val="24"/>
              </w:rPr>
              <w:t>Мельниченко 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122D" w:rsidRPr="00AE69C2" w:rsidRDefault="009B122D" w:rsidP="00D45F79">
            <w:pPr>
              <w:snapToGrid w:val="0"/>
              <w:spacing w:line="220" w:lineRule="exact"/>
              <w:rPr>
                <w:sz w:val="24"/>
                <w:szCs w:val="24"/>
                <w:lang w:val="uk-UA"/>
              </w:rPr>
            </w:pPr>
          </w:p>
        </w:tc>
      </w:tr>
      <w:tr w:rsidR="009B122D" w:rsidRPr="006C3248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22D" w:rsidRPr="009B122D" w:rsidRDefault="00AE0406" w:rsidP="00D45F79">
            <w:pPr>
              <w:snapToGrid w:val="0"/>
              <w:spacing w:line="220" w:lineRule="exact"/>
              <w:ind w:left="142"/>
              <w:rPr>
                <w:sz w:val="24"/>
                <w:szCs w:val="24"/>
                <w:lang w:val="uk-UA"/>
              </w:rPr>
            </w:pPr>
            <w:r w:rsidRPr="00AE0406">
              <w:rPr>
                <w:sz w:val="24"/>
                <w:szCs w:val="24"/>
                <w:lang w:val="uk-UA"/>
              </w:rPr>
              <w:t>Вести облік багатодітних сімей Дарницького району міста Києва, виписувати посвідчення (довідки) батькам та дітям з багатодітних сімей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22D" w:rsidRPr="009B122D" w:rsidRDefault="00AE0406" w:rsidP="00D45F79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zCs w:val="24"/>
              </w:rPr>
            </w:pPr>
            <w:r w:rsidRPr="00FD5EA5">
              <w:t>З</w:t>
            </w:r>
            <w:r>
              <w:t xml:space="preserve">У </w:t>
            </w:r>
            <w:r w:rsidRPr="00FD5EA5">
              <w:t xml:space="preserve">«Про внесення змін до деяких законодавчих актів України з питань соціального захисту багатодітних сімей», </w:t>
            </w:r>
            <w:r w:rsidR="00D45F79">
              <w:t>п</w:t>
            </w:r>
            <w:r w:rsidRPr="00FD5EA5">
              <w:t>останова К</w:t>
            </w:r>
            <w:r>
              <w:t xml:space="preserve">МУ </w:t>
            </w:r>
            <w:r w:rsidRPr="00FD5EA5">
              <w:t>від 02.03.2010 № 209, Наказ Міністерства у справах сім’ї, молоді та спорту України від 29.06.2010 № 1947 «Про затвердження Інструкції про порядок видачі посвідчень батьків та дитини з багатодітної сім’ї».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22D" w:rsidRPr="00D5666E" w:rsidRDefault="00AE0406" w:rsidP="008511F0">
            <w:pPr>
              <w:pStyle w:val="a3"/>
              <w:spacing w:line="22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22D" w:rsidRPr="009B122D" w:rsidRDefault="004C6C8F" w:rsidP="00D45F79">
            <w:pPr>
              <w:pStyle w:val="aa"/>
              <w:spacing w:line="220" w:lineRule="exact"/>
              <w:rPr>
                <w:sz w:val="24"/>
                <w:lang w:eastAsia="ar-SA"/>
              </w:rPr>
            </w:pPr>
            <w:r w:rsidRPr="004C6C8F">
              <w:rPr>
                <w:bCs/>
                <w:color w:val="000000"/>
                <w:sz w:val="24"/>
              </w:rPr>
              <w:t>Мельниченко 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122D" w:rsidRPr="00AE69C2" w:rsidRDefault="009B122D" w:rsidP="00D45F79">
            <w:pPr>
              <w:snapToGrid w:val="0"/>
              <w:spacing w:line="220" w:lineRule="exact"/>
              <w:rPr>
                <w:sz w:val="24"/>
                <w:szCs w:val="24"/>
                <w:lang w:val="uk-UA"/>
              </w:rPr>
            </w:pPr>
          </w:p>
        </w:tc>
      </w:tr>
      <w:tr w:rsidR="00AE0406" w:rsidRPr="006C3248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406" w:rsidRPr="00AE0406" w:rsidRDefault="00AE0406" w:rsidP="00D45F79">
            <w:pPr>
              <w:snapToGrid w:val="0"/>
              <w:spacing w:line="220" w:lineRule="exact"/>
              <w:ind w:left="142"/>
              <w:rPr>
                <w:sz w:val="24"/>
                <w:szCs w:val="24"/>
                <w:lang w:val="uk-UA"/>
              </w:rPr>
            </w:pPr>
            <w:r w:rsidRPr="00AE0406">
              <w:rPr>
                <w:sz w:val="24"/>
                <w:szCs w:val="24"/>
                <w:lang w:val="uk-UA"/>
              </w:rPr>
              <w:t>Надавати консультації та оформлювати пакети документів для отримання почесного звання України «Мати-героїня»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406" w:rsidRPr="00FD5EA5" w:rsidRDefault="00AE0406" w:rsidP="00D45F79">
            <w:pPr>
              <w:pStyle w:val="a3"/>
              <w:tabs>
                <w:tab w:val="left" w:pos="3861"/>
              </w:tabs>
              <w:spacing w:line="220" w:lineRule="exact"/>
              <w:ind w:left="142"/>
            </w:pPr>
            <w:r w:rsidRPr="00FD5EA5">
              <w:rPr>
                <w:bCs/>
              </w:rPr>
              <w:t>З</w:t>
            </w:r>
            <w:r>
              <w:rPr>
                <w:bCs/>
              </w:rPr>
              <w:t>У «</w:t>
            </w:r>
            <w:r w:rsidRPr="00FD5EA5">
              <w:rPr>
                <w:bCs/>
              </w:rPr>
              <w:t>Про  державні  нагороди України</w:t>
            </w:r>
            <w:r>
              <w:rPr>
                <w:bCs/>
              </w:rPr>
              <w:t>»</w:t>
            </w:r>
            <w:r w:rsidRPr="00FD5EA5">
              <w:rPr>
                <w:bCs/>
              </w:rPr>
              <w:t>, Указ Президента України від 19.02.2003 №138/2003 «Про Порядок представлення до нагородження та вручення державних нагород України».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406" w:rsidRPr="00D5666E" w:rsidRDefault="00AE0406" w:rsidP="008511F0">
            <w:pPr>
              <w:pStyle w:val="a3"/>
              <w:spacing w:line="22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406" w:rsidRPr="000E7E30" w:rsidRDefault="004C6C8F" w:rsidP="00D45F79">
            <w:pPr>
              <w:pStyle w:val="aa"/>
              <w:spacing w:line="220" w:lineRule="exact"/>
              <w:rPr>
                <w:bCs/>
                <w:color w:val="000000"/>
                <w:spacing w:val="-30"/>
                <w:sz w:val="26"/>
                <w:szCs w:val="26"/>
              </w:rPr>
            </w:pPr>
            <w:r w:rsidRPr="004C6C8F">
              <w:rPr>
                <w:bCs/>
                <w:color w:val="000000"/>
                <w:sz w:val="24"/>
              </w:rPr>
              <w:t>Мельниченко 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0406" w:rsidRPr="00AE69C2" w:rsidRDefault="00AE0406" w:rsidP="00D45F79">
            <w:pPr>
              <w:snapToGrid w:val="0"/>
              <w:spacing w:line="220" w:lineRule="exact"/>
              <w:rPr>
                <w:sz w:val="24"/>
                <w:szCs w:val="24"/>
                <w:lang w:val="uk-UA"/>
              </w:rPr>
            </w:pPr>
          </w:p>
        </w:tc>
      </w:tr>
      <w:tr w:rsidR="00AE0406" w:rsidRPr="006C3248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406" w:rsidRPr="00AE0406" w:rsidRDefault="006B13A3" w:rsidP="00D7340D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6B13A3">
              <w:rPr>
                <w:sz w:val="24"/>
                <w:szCs w:val="24"/>
                <w:lang w:val="uk-UA"/>
              </w:rPr>
              <w:t xml:space="preserve">Здійснювати моніторинг виконання </w:t>
            </w:r>
            <w:r w:rsidRPr="006B13A3">
              <w:rPr>
                <w:sz w:val="24"/>
                <w:szCs w:val="24"/>
                <w:lang w:val="uk-UA"/>
              </w:rPr>
              <w:lastRenderedPageBreak/>
              <w:t>корекційних програм з особами, які вчинили насильство в сім’ї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406" w:rsidRPr="00FD5EA5" w:rsidRDefault="006B13A3" w:rsidP="006B13A3">
            <w:pPr>
              <w:pStyle w:val="a3"/>
              <w:tabs>
                <w:tab w:val="left" w:pos="3861"/>
              </w:tabs>
              <w:spacing w:line="220" w:lineRule="exact"/>
              <w:ind w:left="142"/>
            </w:pPr>
            <w:r w:rsidRPr="00FD5EA5">
              <w:lastRenderedPageBreak/>
              <w:t>З</w:t>
            </w:r>
            <w:r>
              <w:t xml:space="preserve">У </w:t>
            </w:r>
            <w:r w:rsidRPr="00FD5EA5">
              <w:t>«Про п</w:t>
            </w:r>
            <w:r>
              <w:t xml:space="preserve">опередження </w:t>
            </w:r>
            <w:r>
              <w:lastRenderedPageBreak/>
              <w:t>насильства в сім’ї»</w:t>
            </w:r>
            <w:r w:rsidRPr="00FD5EA5">
              <w:t>, Рішення Київської міської ради від 20.09.2012 № 5/8289 «Про затвердження Міської цільової програми підтримки сім’ї та молоді на 2012-2016 рік».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406" w:rsidRPr="00D5666E" w:rsidRDefault="006B13A3" w:rsidP="008511F0">
            <w:pPr>
              <w:pStyle w:val="a3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lastRenderedPageBreak/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406" w:rsidRPr="000E7E30" w:rsidRDefault="004C6C8F" w:rsidP="00C27D60">
            <w:pPr>
              <w:pStyle w:val="aa"/>
              <w:spacing w:line="240" w:lineRule="exact"/>
              <w:rPr>
                <w:bCs/>
                <w:color w:val="000000"/>
                <w:spacing w:val="-30"/>
                <w:sz w:val="26"/>
                <w:szCs w:val="26"/>
              </w:rPr>
            </w:pPr>
            <w:r w:rsidRPr="004C6C8F">
              <w:rPr>
                <w:bCs/>
                <w:color w:val="000000"/>
                <w:sz w:val="24"/>
              </w:rPr>
              <w:t xml:space="preserve">Мельниченко </w:t>
            </w:r>
            <w:r w:rsidRPr="004C6C8F">
              <w:rPr>
                <w:bCs/>
                <w:color w:val="000000"/>
                <w:sz w:val="24"/>
              </w:rPr>
              <w:lastRenderedPageBreak/>
              <w:t>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0406" w:rsidRPr="00AE69C2" w:rsidRDefault="00AE0406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AE0406" w:rsidRPr="00A376BE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406" w:rsidRPr="00A376BE" w:rsidRDefault="006B13A3" w:rsidP="00D7340D">
            <w:pPr>
              <w:snapToGrid w:val="0"/>
              <w:spacing w:line="240" w:lineRule="exact"/>
              <w:ind w:left="142"/>
              <w:rPr>
                <w:sz w:val="24"/>
                <w:szCs w:val="24"/>
              </w:rPr>
            </w:pPr>
            <w:r w:rsidRPr="00A376BE">
              <w:rPr>
                <w:sz w:val="24"/>
                <w:szCs w:val="24"/>
              </w:rPr>
              <w:lastRenderedPageBreak/>
              <w:t xml:space="preserve">Організовувати тренінги в рамках </w:t>
            </w:r>
            <w:r w:rsidR="00216766" w:rsidRPr="00A376BE">
              <w:rPr>
                <w:sz w:val="24"/>
                <w:szCs w:val="24"/>
                <w:lang w:val="uk-UA"/>
              </w:rPr>
              <w:t xml:space="preserve">наступних </w:t>
            </w:r>
            <w:r w:rsidR="00216766" w:rsidRPr="00A376BE">
              <w:rPr>
                <w:sz w:val="24"/>
                <w:szCs w:val="24"/>
              </w:rPr>
              <w:t>програм:</w:t>
            </w:r>
          </w:p>
          <w:p w:rsidR="006B13A3" w:rsidRPr="00A376BE" w:rsidRDefault="006B13A3" w:rsidP="00216766">
            <w:pPr>
              <w:pStyle w:val="af8"/>
              <w:numPr>
                <w:ilvl w:val="0"/>
                <w:numId w:val="38"/>
              </w:numPr>
              <w:tabs>
                <w:tab w:val="left" w:pos="426"/>
              </w:tabs>
              <w:snapToGrid w:val="0"/>
              <w:spacing w:line="240" w:lineRule="exact"/>
              <w:ind w:left="142" w:firstLine="0"/>
              <w:rPr>
                <w:sz w:val="24"/>
                <w:szCs w:val="24"/>
                <w:lang w:val="uk-UA"/>
              </w:rPr>
            </w:pPr>
            <w:r w:rsidRPr="00A376BE">
              <w:rPr>
                <w:sz w:val="24"/>
                <w:szCs w:val="24"/>
              </w:rPr>
              <w:t>«Сходинки до здоров’я»</w:t>
            </w:r>
            <w:r w:rsidR="00216766" w:rsidRPr="00A376BE">
              <w:rPr>
                <w:sz w:val="24"/>
                <w:szCs w:val="24"/>
                <w:lang w:val="en-US"/>
              </w:rPr>
              <w:t>;</w:t>
            </w:r>
          </w:p>
          <w:p w:rsidR="00216766" w:rsidRPr="00A376BE" w:rsidRDefault="00216766" w:rsidP="00D45F79">
            <w:pPr>
              <w:pStyle w:val="af8"/>
              <w:numPr>
                <w:ilvl w:val="0"/>
                <w:numId w:val="38"/>
              </w:numPr>
              <w:tabs>
                <w:tab w:val="left" w:pos="426"/>
              </w:tabs>
              <w:snapToGrid w:val="0"/>
              <w:spacing w:line="220" w:lineRule="exact"/>
              <w:ind w:left="142" w:firstLine="0"/>
              <w:rPr>
                <w:sz w:val="24"/>
                <w:szCs w:val="24"/>
                <w:lang w:val="uk-UA"/>
              </w:rPr>
            </w:pPr>
            <w:r w:rsidRPr="00A376BE">
              <w:rPr>
                <w:sz w:val="24"/>
                <w:szCs w:val="24"/>
              </w:rPr>
              <w:t>«Разом до здорового майбутнього!»</w:t>
            </w:r>
            <w:r w:rsidRPr="00A376BE">
              <w:rPr>
                <w:sz w:val="24"/>
                <w:szCs w:val="24"/>
                <w:lang w:val="en-US"/>
              </w:rPr>
              <w:t>;</w:t>
            </w:r>
          </w:p>
          <w:p w:rsidR="00216766" w:rsidRPr="00A376BE" w:rsidRDefault="00216766" w:rsidP="00216766">
            <w:pPr>
              <w:pStyle w:val="af8"/>
              <w:numPr>
                <w:ilvl w:val="0"/>
                <w:numId w:val="38"/>
              </w:numPr>
              <w:tabs>
                <w:tab w:val="left" w:pos="426"/>
              </w:tabs>
              <w:snapToGrid w:val="0"/>
              <w:spacing w:line="240" w:lineRule="exact"/>
              <w:ind w:left="142" w:firstLine="0"/>
              <w:rPr>
                <w:sz w:val="24"/>
                <w:szCs w:val="24"/>
                <w:lang w:val="uk-UA"/>
              </w:rPr>
            </w:pPr>
            <w:r w:rsidRPr="00A376BE">
              <w:rPr>
                <w:sz w:val="24"/>
                <w:szCs w:val="24"/>
              </w:rPr>
              <w:t>«Азбука пошуку роботи» для безробітних жінок та чоловіків району</w:t>
            </w:r>
          </w:p>
          <w:p w:rsidR="002A1DE1" w:rsidRPr="00A376BE" w:rsidRDefault="002A1DE1" w:rsidP="00216766">
            <w:pPr>
              <w:pStyle w:val="af8"/>
              <w:numPr>
                <w:ilvl w:val="0"/>
                <w:numId w:val="38"/>
              </w:numPr>
              <w:tabs>
                <w:tab w:val="left" w:pos="426"/>
              </w:tabs>
              <w:snapToGrid w:val="0"/>
              <w:spacing w:line="240" w:lineRule="exact"/>
              <w:ind w:left="142" w:firstLine="0"/>
              <w:rPr>
                <w:sz w:val="24"/>
                <w:szCs w:val="24"/>
                <w:lang w:val="uk-UA"/>
              </w:rPr>
            </w:pPr>
            <w:r w:rsidRPr="00A376BE">
              <w:rPr>
                <w:sz w:val="24"/>
                <w:szCs w:val="24"/>
                <w:lang w:val="uk-UA"/>
              </w:rPr>
              <w:t>«</w:t>
            </w:r>
            <w:r w:rsidRPr="00A376BE">
              <w:rPr>
                <w:sz w:val="24"/>
                <w:szCs w:val="24"/>
              </w:rPr>
              <w:t>Впровадження гендерних підходів в роботу державних установ району»</w:t>
            </w:r>
            <w:r w:rsidRPr="00A376BE">
              <w:rPr>
                <w:b/>
                <w:sz w:val="24"/>
                <w:szCs w:val="24"/>
              </w:rPr>
              <w:t xml:space="preserve"> </w:t>
            </w:r>
            <w:r w:rsidRPr="00A376BE">
              <w:rPr>
                <w:sz w:val="24"/>
                <w:szCs w:val="24"/>
              </w:rPr>
              <w:t>для заступників навчальних закладів освіти</w:t>
            </w:r>
          </w:p>
          <w:p w:rsidR="006B13A3" w:rsidRPr="00A376BE" w:rsidRDefault="006B13A3" w:rsidP="005252F2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406" w:rsidRPr="00A376BE" w:rsidRDefault="00216766" w:rsidP="006B13A3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zCs w:val="24"/>
              </w:rPr>
            </w:pPr>
            <w:r w:rsidRPr="00A376BE">
              <w:rPr>
                <w:szCs w:val="24"/>
              </w:rPr>
              <w:t xml:space="preserve">Рішення Київської міської ради </w:t>
            </w:r>
            <w:r w:rsidR="006B13A3" w:rsidRPr="00A376BE">
              <w:rPr>
                <w:szCs w:val="24"/>
              </w:rPr>
              <w:t>від 20.09.2012 № 5/8289 «Про затвердження Міської цільової програми підтримки сім’ї та молоді на 2012-2016 рік», рішення Колегії виконавчого органу Київської міської ради (К</w:t>
            </w:r>
            <w:r w:rsidR="00D45F79">
              <w:rPr>
                <w:szCs w:val="24"/>
              </w:rPr>
              <w:t>МДА</w:t>
            </w:r>
            <w:r w:rsidR="006B13A3" w:rsidRPr="00A376BE">
              <w:rPr>
                <w:szCs w:val="24"/>
              </w:rPr>
              <w:t xml:space="preserve">) № 31 від 01.08.2008 </w:t>
            </w:r>
          </w:p>
          <w:p w:rsidR="00216766" w:rsidRPr="00A376BE" w:rsidRDefault="00216766" w:rsidP="00216766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zCs w:val="24"/>
              </w:rPr>
            </w:pPr>
            <w:r w:rsidRPr="00A376BE">
              <w:rPr>
                <w:szCs w:val="24"/>
              </w:rPr>
              <w:t>ЗУ «Про забезпечення рівних прав та можливостей жінок і чоловіків»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406" w:rsidRPr="00D5666E" w:rsidRDefault="006B13A3" w:rsidP="008511F0">
            <w:pPr>
              <w:pStyle w:val="a3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406" w:rsidRPr="00A376BE" w:rsidRDefault="004C6C8F" w:rsidP="00C27D60">
            <w:pPr>
              <w:pStyle w:val="aa"/>
              <w:spacing w:line="240" w:lineRule="exact"/>
              <w:rPr>
                <w:bCs/>
                <w:color w:val="000000"/>
                <w:spacing w:val="-30"/>
                <w:sz w:val="24"/>
              </w:rPr>
            </w:pPr>
            <w:r w:rsidRPr="00A376BE">
              <w:rPr>
                <w:bCs/>
                <w:color w:val="000000"/>
                <w:sz w:val="24"/>
              </w:rPr>
              <w:t>Мельниченко 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0406" w:rsidRPr="00A376BE" w:rsidRDefault="00AE0406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AE0406" w:rsidRPr="006C3248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406" w:rsidRPr="00216766" w:rsidRDefault="00216766" w:rsidP="00D7340D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216766">
              <w:rPr>
                <w:sz w:val="24"/>
                <w:szCs w:val="24"/>
              </w:rPr>
              <w:t>Організовувати та проводити спільно з ДЮСШ, КСДЮШОР, спортивними клубами та громадськими організаціями спортивні заходи з метою забезпечення в Дарницькому районі м. Києва реалізації державної політики з питань фізичної культури та спорту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406" w:rsidRPr="007048ED" w:rsidRDefault="00216766" w:rsidP="00216766">
            <w:pPr>
              <w:pStyle w:val="a3"/>
              <w:tabs>
                <w:tab w:val="left" w:pos="3861"/>
              </w:tabs>
              <w:spacing w:line="220" w:lineRule="exact"/>
              <w:ind w:left="142"/>
            </w:pPr>
            <w:r>
              <w:t>ЗУ «</w:t>
            </w:r>
            <w:r w:rsidRPr="00FD5EA5">
              <w:t>Про фізичну культуру та спорт</w:t>
            </w:r>
            <w:r>
              <w:t>»</w:t>
            </w:r>
            <w:r w:rsidRPr="00FD5EA5">
              <w:t xml:space="preserve">, Цільова комплексна програма </w:t>
            </w:r>
            <w:r>
              <w:t>«</w:t>
            </w:r>
            <w:r w:rsidRPr="00FD5EA5">
              <w:t>Фізичне виховання – здоров’я нації</w:t>
            </w:r>
            <w:r>
              <w:t>»</w:t>
            </w:r>
            <w:r w:rsidRPr="00FD5EA5">
              <w:t>, Рішення Київської міської ради від 28.04.2011 № 159/5546 «Про затвердження міської цільової програми «Київ спортивний: на 2011-2015 роки»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406" w:rsidRPr="00D5666E" w:rsidRDefault="00216766" w:rsidP="008511F0">
            <w:pPr>
              <w:pStyle w:val="a3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406" w:rsidRPr="000E7E30" w:rsidRDefault="004C6C8F" w:rsidP="00C27D60">
            <w:pPr>
              <w:pStyle w:val="aa"/>
              <w:spacing w:line="240" w:lineRule="exact"/>
              <w:rPr>
                <w:bCs/>
                <w:color w:val="000000"/>
                <w:spacing w:val="-30"/>
                <w:sz w:val="26"/>
                <w:szCs w:val="26"/>
              </w:rPr>
            </w:pPr>
            <w:r w:rsidRPr="004C6C8F">
              <w:rPr>
                <w:bCs/>
                <w:color w:val="000000"/>
                <w:sz w:val="24"/>
              </w:rPr>
              <w:t>Мельниченко 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0406" w:rsidRPr="00AE69C2" w:rsidRDefault="00AE0406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6B13A3" w:rsidRPr="006C3248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3A3" w:rsidRPr="00AE0406" w:rsidRDefault="00216766" w:rsidP="00D45F79">
            <w:pPr>
              <w:snapToGrid w:val="0"/>
              <w:spacing w:line="220" w:lineRule="exact"/>
              <w:ind w:left="142"/>
              <w:rPr>
                <w:sz w:val="24"/>
                <w:szCs w:val="24"/>
                <w:lang w:val="uk-UA"/>
              </w:rPr>
            </w:pPr>
            <w:r w:rsidRPr="00216766">
              <w:rPr>
                <w:sz w:val="24"/>
                <w:szCs w:val="24"/>
              </w:rPr>
              <w:t>Проводити інформаційні акції, навчальні семінари, тренінги, круглі столи з питань реалізації державної політики у сфері сім’ї, молоді та спорту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3A3" w:rsidRPr="00216766" w:rsidRDefault="00216766" w:rsidP="00216766">
            <w:pPr>
              <w:pStyle w:val="a3"/>
              <w:tabs>
                <w:tab w:val="left" w:pos="3861"/>
              </w:tabs>
              <w:spacing w:line="220" w:lineRule="exact"/>
              <w:ind w:left="142"/>
            </w:pPr>
            <w:r w:rsidRPr="00FD5EA5">
              <w:t>З</w:t>
            </w:r>
            <w:r>
              <w:t>У</w:t>
            </w:r>
            <w:r w:rsidRPr="00216766">
              <w:t xml:space="preserve"> </w:t>
            </w:r>
            <w:r w:rsidRPr="00FD5EA5">
              <w:t>«Про попередження насильства в сім’ї», Рішення Київської міської ради від 20.09.2012 № 5/8289 «Про затвердження Міської цільової програми підтримки сім’ї та молоді на 2012-2016 рік»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3A3" w:rsidRPr="00D5666E" w:rsidRDefault="00216766" w:rsidP="008511F0">
            <w:pPr>
              <w:pStyle w:val="a3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3A3" w:rsidRPr="000E7E30" w:rsidRDefault="004C6C8F" w:rsidP="00C27D60">
            <w:pPr>
              <w:pStyle w:val="aa"/>
              <w:spacing w:line="240" w:lineRule="exact"/>
              <w:rPr>
                <w:bCs/>
                <w:color w:val="000000"/>
                <w:spacing w:val="-30"/>
                <w:sz w:val="26"/>
                <w:szCs w:val="26"/>
              </w:rPr>
            </w:pPr>
            <w:r w:rsidRPr="004C6C8F">
              <w:rPr>
                <w:bCs/>
                <w:color w:val="000000"/>
                <w:sz w:val="24"/>
              </w:rPr>
              <w:t>Мельниченко 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13A3" w:rsidRPr="00AE69C2" w:rsidRDefault="006B13A3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6B13A3" w:rsidRPr="006C3248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3A3" w:rsidRPr="00216766" w:rsidRDefault="00216766" w:rsidP="00D45F79">
            <w:pPr>
              <w:snapToGrid w:val="0"/>
              <w:spacing w:line="220" w:lineRule="exact"/>
              <w:ind w:left="142"/>
              <w:rPr>
                <w:sz w:val="24"/>
                <w:szCs w:val="24"/>
              </w:rPr>
            </w:pPr>
            <w:r w:rsidRPr="00216766">
              <w:rPr>
                <w:sz w:val="24"/>
                <w:szCs w:val="24"/>
              </w:rPr>
              <w:t>Координувати та організувати роботу по оздоровленню дітей пільгових категорій району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3A3" w:rsidRPr="00FD5EA5" w:rsidRDefault="00216766" w:rsidP="00D45F79">
            <w:pPr>
              <w:pStyle w:val="a3"/>
              <w:tabs>
                <w:tab w:val="left" w:pos="3861"/>
              </w:tabs>
              <w:spacing w:line="220" w:lineRule="exact"/>
              <w:ind w:left="142"/>
            </w:pPr>
            <w:r w:rsidRPr="00FD5EA5">
              <w:t>З</w:t>
            </w:r>
            <w:r>
              <w:t xml:space="preserve">У </w:t>
            </w:r>
            <w:r w:rsidRPr="00FD5EA5">
              <w:t>«Про оздоровлення та відпочинок дітей», рішення Київської міської ради від 03.07.2014 № 21/21 «Про затвердження  Міської цільової програми оздоровлення та відпочинку дітей міста Києва на період до 2018 року»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3A3" w:rsidRPr="00D5666E" w:rsidRDefault="00216766" w:rsidP="008511F0">
            <w:pPr>
              <w:pStyle w:val="a3"/>
              <w:spacing w:line="22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3A3" w:rsidRPr="000E7E30" w:rsidRDefault="004C6C8F" w:rsidP="00D45F79">
            <w:pPr>
              <w:pStyle w:val="aa"/>
              <w:spacing w:line="220" w:lineRule="exact"/>
              <w:rPr>
                <w:bCs/>
                <w:color w:val="000000"/>
                <w:spacing w:val="-30"/>
                <w:sz w:val="26"/>
                <w:szCs w:val="26"/>
              </w:rPr>
            </w:pPr>
            <w:r w:rsidRPr="004C6C8F">
              <w:rPr>
                <w:bCs/>
                <w:color w:val="000000"/>
                <w:sz w:val="24"/>
              </w:rPr>
              <w:t>Мельниченко 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13A3" w:rsidRPr="00AE69C2" w:rsidRDefault="006B13A3" w:rsidP="00D45F79">
            <w:pPr>
              <w:snapToGrid w:val="0"/>
              <w:spacing w:line="220" w:lineRule="exact"/>
              <w:rPr>
                <w:sz w:val="24"/>
                <w:szCs w:val="24"/>
                <w:lang w:val="uk-UA"/>
              </w:rPr>
            </w:pPr>
          </w:p>
        </w:tc>
      </w:tr>
      <w:tr w:rsidR="006B13A3" w:rsidRPr="00D45F7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3A3" w:rsidRPr="00D45F79" w:rsidRDefault="00216766" w:rsidP="00D45F79">
            <w:pPr>
              <w:snapToGrid w:val="0"/>
              <w:spacing w:line="220" w:lineRule="exact"/>
              <w:ind w:left="142"/>
              <w:rPr>
                <w:sz w:val="24"/>
                <w:szCs w:val="24"/>
              </w:rPr>
            </w:pPr>
            <w:r w:rsidRPr="00D45F79">
              <w:rPr>
                <w:sz w:val="24"/>
                <w:szCs w:val="24"/>
              </w:rPr>
              <w:t>Реалізовувати соціальні програми «Центр відновних практик»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3A3" w:rsidRPr="00D45F79" w:rsidRDefault="00216766" w:rsidP="00D45F79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t>ЗУ «Про попередження насильства в сім’ї», Рішення Київської міської ради від 20.09.2012 № 5/8289 «Про затвердження Міської цільової програми підтримки сім’ї та молоді на 2012-2016 рік»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3A3" w:rsidRPr="00D45F79" w:rsidRDefault="00A327CE" w:rsidP="008511F0">
            <w:pPr>
              <w:pStyle w:val="a3"/>
              <w:spacing w:line="22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3A3" w:rsidRPr="00D45F79" w:rsidRDefault="004C6C8F" w:rsidP="00D45F79">
            <w:pPr>
              <w:pStyle w:val="aa"/>
              <w:spacing w:line="220" w:lineRule="exact"/>
              <w:rPr>
                <w:bCs/>
                <w:color w:val="000000"/>
                <w:spacing w:val="-30"/>
                <w:sz w:val="24"/>
              </w:rPr>
            </w:pPr>
            <w:r w:rsidRPr="00D45F79">
              <w:rPr>
                <w:bCs/>
                <w:color w:val="000000"/>
                <w:sz w:val="24"/>
              </w:rPr>
              <w:t>Мельниченко 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13A3" w:rsidRPr="00D45F79" w:rsidRDefault="006B13A3" w:rsidP="00D45F79">
            <w:pPr>
              <w:snapToGrid w:val="0"/>
              <w:spacing w:line="220" w:lineRule="exact"/>
              <w:rPr>
                <w:sz w:val="24"/>
                <w:szCs w:val="24"/>
                <w:lang w:val="uk-UA"/>
              </w:rPr>
            </w:pPr>
          </w:p>
        </w:tc>
      </w:tr>
      <w:tr w:rsidR="00A327CE" w:rsidRPr="00D45F7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7CE" w:rsidRPr="00D45F79" w:rsidRDefault="00A327CE" w:rsidP="00D45F79">
            <w:pPr>
              <w:snapToGrid w:val="0"/>
              <w:spacing w:line="220" w:lineRule="exact"/>
              <w:ind w:left="142"/>
              <w:rPr>
                <w:sz w:val="24"/>
                <w:szCs w:val="24"/>
              </w:rPr>
            </w:pPr>
            <w:r w:rsidRPr="00D45F79">
              <w:rPr>
                <w:sz w:val="24"/>
                <w:szCs w:val="24"/>
              </w:rPr>
              <w:t>Впроваджувати трирівневу модель профілактики правопорушень серед молоді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7CE" w:rsidRPr="00D45F79" w:rsidRDefault="00A327CE" w:rsidP="00D45F79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t>ЗУ «Про попередження насильства в сім’ї»,  Рішення Київської міської ради від 20.09.2012 № 5/8289 «Про затвердження Міської цільової програми підтримки сім’ї та молоді на 2012-2016 рік».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7CE" w:rsidRPr="00D45F79" w:rsidRDefault="00A327CE" w:rsidP="008511F0">
            <w:pPr>
              <w:pStyle w:val="a3"/>
              <w:spacing w:line="22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7CE" w:rsidRPr="00D45F79" w:rsidRDefault="004C6C8F" w:rsidP="00D45F79">
            <w:pPr>
              <w:pStyle w:val="aa"/>
              <w:spacing w:line="220" w:lineRule="exact"/>
              <w:rPr>
                <w:bCs/>
                <w:color w:val="000000"/>
                <w:spacing w:val="-30"/>
                <w:sz w:val="24"/>
              </w:rPr>
            </w:pPr>
            <w:r w:rsidRPr="00D45F79">
              <w:rPr>
                <w:bCs/>
                <w:color w:val="000000"/>
                <w:sz w:val="24"/>
              </w:rPr>
              <w:t>Мельниченко 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27CE" w:rsidRPr="00D45F79" w:rsidRDefault="00A327CE" w:rsidP="00D45F79">
            <w:pPr>
              <w:snapToGrid w:val="0"/>
              <w:spacing w:line="220" w:lineRule="exact"/>
              <w:rPr>
                <w:sz w:val="24"/>
                <w:szCs w:val="24"/>
                <w:lang w:val="uk-UA"/>
              </w:rPr>
            </w:pPr>
          </w:p>
        </w:tc>
      </w:tr>
      <w:tr w:rsidR="00A327CE" w:rsidRPr="00D45F79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7CE" w:rsidRPr="00D45F79" w:rsidRDefault="00A327CE" w:rsidP="00D45F79">
            <w:pPr>
              <w:snapToGrid w:val="0"/>
              <w:spacing w:line="220" w:lineRule="exact"/>
              <w:ind w:left="142"/>
              <w:rPr>
                <w:sz w:val="24"/>
                <w:szCs w:val="24"/>
              </w:rPr>
            </w:pPr>
            <w:r w:rsidRPr="00D45F79">
              <w:rPr>
                <w:sz w:val="24"/>
                <w:szCs w:val="24"/>
              </w:rPr>
              <w:t xml:space="preserve">Провести святковий захід конкурсів </w:t>
            </w:r>
            <w:r w:rsidRPr="00D45F79">
              <w:rPr>
                <w:sz w:val="24"/>
                <w:szCs w:val="24"/>
              </w:rPr>
              <w:lastRenderedPageBreak/>
              <w:t>громадської активності «Дарничанка року» та «Дарничанин року»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7CE" w:rsidRPr="00D45F79" w:rsidRDefault="00A327CE" w:rsidP="00D45F79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lastRenderedPageBreak/>
              <w:t xml:space="preserve">ЗУ від 08.05.2005 «Про </w:t>
            </w:r>
            <w:r w:rsidRPr="00D45F79">
              <w:rPr>
                <w:szCs w:val="24"/>
              </w:rPr>
              <w:lastRenderedPageBreak/>
              <w:t>забезпечення рівних прав та можливостей жінок і чоловіків», Рішення Київської міської ради від 20.09.2012 № 5/8289 «Про затвердження Міської цільової програми підтримки сім’ї та молоді на 2012-2016 рік»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7CE" w:rsidRPr="00D45F79" w:rsidRDefault="00A327CE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45F79">
              <w:rPr>
                <w:szCs w:val="24"/>
              </w:rPr>
              <w:lastRenderedPageBreak/>
              <w:t>03.04.2015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7CE" w:rsidRPr="00D45F79" w:rsidRDefault="004C6C8F" w:rsidP="00D45F79">
            <w:pPr>
              <w:pStyle w:val="aa"/>
              <w:spacing w:line="220" w:lineRule="exact"/>
              <w:rPr>
                <w:bCs/>
                <w:color w:val="000000"/>
                <w:spacing w:val="-30"/>
                <w:sz w:val="24"/>
              </w:rPr>
            </w:pPr>
            <w:r w:rsidRPr="00D45F79">
              <w:rPr>
                <w:bCs/>
                <w:color w:val="000000"/>
                <w:sz w:val="24"/>
              </w:rPr>
              <w:t xml:space="preserve">Мельниченко </w:t>
            </w:r>
            <w:r w:rsidRPr="00D45F79">
              <w:rPr>
                <w:bCs/>
                <w:color w:val="000000"/>
                <w:sz w:val="24"/>
              </w:rPr>
              <w:lastRenderedPageBreak/>
              <w:t>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27CE" w:rsidRPr="00D45F79" w:rsidRDefault="00A327CE" w:rsidP="00D45F79">
            <w:pPr>
              <w:snapToGrid w:val="0"/>
              <w:spacing w:line="220" w:lineRule="exact"/>
              <w:rPr>
                <w:sz w:val="24"/>
                <w:szCs w:val="24"/>
                <w:lang w:val="uk-UA"/>
              </w:rPr>
            </w:pPr>
          </w:p>
        </w:tc>
      </w:tr>
      <w:tr w:rsidR="00A327CE" w:rsidRPr="00A327CE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7CE" w:rsidRPr="00A327CE" w:rsidRDefault="00A327CE" w:rsidP="00D45F79">
            <w:pPr>
              <w:snapToGrid w:val="0"/>
              <w:spacing w:line="220" w:lineRule="exact"/>
              <w:ind w:left="142"/>
              <w:rPr>
                <w:sz w:val="24"/>
                <w:szCs w:val="24"/>
              </w:rPr>
            </w:pPr>
            <w:r w:rsidRPr="00A327CE">
              <w:rPr>
                <w:sz w:val="24"/>
                <w:szCs w:val="24"/>
              </w:rPr>
              <w:lastRenderedPageBreak/>
              <w:t>Провести Відкриту першість з художньої гімнастики присвячену святкуванню 80-ти річчя з Дня створення Дарницького району міста Києва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2F2" w:rsidRPr="00A327CE" w:rsidRDefault="00A327CE" w:rsidP="005252F2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zCs w:val="24"/>
              </w:rPr>
            </w:pPr>
            <w:r w:rsidRPr="00A327CE">
              <w:rPr>
                <w:szCs w:val="24"/>
              </w:rPr>
              <w:t>З</w:t>
            </w:r>
            <w:r>
              <w:rPr>
                <w:szCs w:val="24"/>
              </w:rPr>
              <w:t>У «</w:t>
            </w:r>
            <w:r w:rsidRPr="00A327CE">
              <w:rPr>
                <w:szCs w:val="24"/>
              </w:rPr>
              <w:t>Про фізичну культуру та спорт</w:t>
            </w:r>
            <w:r>
              <w:rPr>
                <w:szCs w:val="24"/>
              </w:rPr>
              <w:t>»</w:t>
            </w:r>
            <w:r w:rsidRPr="00A327CE">
              <w:rPr>
                <w:szCs w:val="24"/>
              </w:rPr>
              <w:t xml:space="preserve">, Цільова комплексна програма </w:t>
            </w:r>
            <w:r>
              <w:rPr>
                <w:szCs w:val="24"/>
              </w:rPr>
              <w:t>«</w:t>
            </w:r>
            <w:r w:rsidRPr="00A327CE">
              <w:rPr>
                <w:szCs w:val="24"/>
              </w:rPr>
              <w:t>Фіз</w:t>
            </w:r>
            <w:r>
              <w:rPr>
                <w:szCs w:val="24"/>
              </w:rPr>
              <w:t>ичне виховання – здоров’я нації»</w:t>
            </w:r>
            <w:r w:rsidRPr="00A327CE">
              <w:rPr>
                <w:szCs w:val="24"/>
              </w:rPr>
              <w:t>, Рішення Київської міської ради від 28.04.2011 № 159/5546 «Про затвердження міської цільової програми «Київ спортивний: на 2011-2015 роки».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7CE" w:rsidRPr="00D5666E" w:rsidRDefault="00A327CE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03-04.04.2015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7CE" w:rsidRPr="00A327CE" w:rsidRDefault="004C6C8F" w:rsidP="00D45F79">
            <w:pPr>
              <w:pStyle w:val="aa"/>
              <w:spacing w:line="220" w:lineRule="exact"/>
              <w:rPr>
                <w:bCs/>
                <w:color w:val="000000"/>
                <w:spacing w:val="-30"/>
                <w:sz w:val="24"/>
              </w:rPr>
            </w:pPr>
            <w:r w:rsidRPr="004C6C8F">
              <w:rPr>
                <w:bCs/>
                <w:color w:val="000000"/>
                <w:sz w:val="24"/>
              </w:rPr>
              <w:t>Мельниченко 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27CE" w:rsidRPr="00A327CE" w:rsidRDefault="00A327CE" w:rsidP="00D45F79">
            <w:pPr>
              <w:snapToGrid w:val="0"/>
              <w:spacing w:line="220" w:lineRule="exact"/>
              <w:rPr>
                <w:sz w:val="24"/>
                <w:szCs w:val="24"/>
                <w:lang w:val="uk-UA"/>
              </w:rPr>
            </w:pPr>
          </w:p>
        </w:tc>
      </w:tr>
      <w:tr w:rsidR="00A327CE" w:rsidRPr="006C3248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7CE" w:rsidRPr="00A327CE" w:rsidRDefault="00A327CE" w:rsidP="00D45F79">
            <w:pPr>
              <w:snapToGrid w:val="0"/>
              <w:spacing w:line="220" w:lineRule="exact"/>
              <w:ind w:left="142"/>
              <w:rPr>
                <w:sz w:val="24"/>
                <w:szCs w:val="24"/>
              </w:rPr>
            </w:pPr>
            <w:r w:rsidRPr="00A327CE">
              <w:rPr>
                <w:sz w:val="24"/>
                <w:szCs w:val="24"/>
              </w:rPr>
              <w:t>Організувати захід з відкриття спортивного майданчика зі штучним покриттям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7CE" w:rsidRPr="00A327CE" w:rsidRDefault="00A327CE" w:rsidP="00D45F79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zCs w:val="24"/>
                <w:lang w:val="ru-RU"/>
              </w:rPr>
            </w:pPr>
            <w:r w:rsidRPr="00FD5EA5">
              <w:t>З</w:t>
            </w:r>
            <w:r>
              <w:t>У «</w:t>
            </w:r>
            <w:r w:rsidRPr="00FD5EA5">
              <w:t>Про фізичну культуру та спорт</w:t>
            </w:r>
            <w:r>
              <w:t>», Цільова комплексна програма «</w:t>
            </w:r>
            <w:r w:rsidRPr="00FD5EA5">
              <w:t>Фізи</w:t>
            </w:r>
            <w:r>
              <w:t>чне виховання – здоров’я нації»</w:t>
            </w:r>
            <w:r w:rsidRPr="00FD5EA5">
              <w:t>, Рішення Київської міської ради від 28.04.2011 № 159/5546 «Про затвердження міської цільової програми «Київ спортивний: на 2011-2015 роки».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7CE" w:rsidRPr="00D5666E" w:rsidRDefault="00A327CE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03-04.04.2015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7CE" w:rsidRPr="000E7E30" w:rsidRDefault="004C6C8F" w:rsidP="00D45F79">
            <w:pPr>
              <w:pStyle w:val="aa"/>
              <w:spacing w:line="220" w:lineRule="exact"/>
              <w:rPr>
                <w:bCs/>
                <w:color w:val="000000"/>
                <w:spacing w:val="-30"/>
                <w:sz w:val="26"/>
                <w:szCs w:val="26"/>
              </w:rPr>
            </w:pPr>
            <w:r w:rsidRPr="004C6C8F">
              <w:rPr>
                <w:bCs/>
                <w:color w:val="000000"/>
                <w:sz w:val="24"/>
              </w:rPr>
              <w:t>Мельниченко 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27CE" w:rsidRPr="00AE69C2" w:rsidRDefault="00A327CE" w:rsidP="00D45F79">
            <w:pPr>
              <w:snapToGrid w:val="0"/>
              <w:spacing w:line="220" w:lineRule="exact"/>
              <w:rPr>
                <w:sz w:val="24"/>
                <w:szCs w:val="24"/>
                <w:lang w:val="uk-UA"/>
              </w:rPr>
            </w:pPr>
          </w:p>
        </w:tc>
      </w:tr>
      <w:tr w:rsidR="001245C5" w:rsidRPr="006C3248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5C5" w:rsidRDefault="001245C5" w:rsidP="004C6C8F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1245C5">
              <w:rPr>
                <w:sz w:val="24"/>
                <w:szCs w:val="24"/>
              </w:rPr>
              <w:t>Провести семінар – тренінг</w:t>
            </w:r>
            <w:r>
              <w:rPr>
                <w:sz w:val="24"/>
                <w:szCs w:val="24"/>
                <w:lang w:val="uk-UA"/>
              </w:rPr>
              <w:t>и</w:t>
            </w:r>
            <w:r w:rsidRPr="001245C5">
              <w:rPr>
                <w:sz w:val="24"/>
                <w:szCs w:val="24"/>
              </w:rPr>
              <w:t xml:space="preserve"> на тему: </w:t>
            </w:r>
          </w:p>
          <w:p w:rsidR="001245C5" w:rsidRPr="002A1DE1" w:rsidRDefault="001245C5" w:rsidP="004C6C8F">
            <w:pPr>
              <w:pStyle w:val="af8"/>
              <w:numPr>
                <w:ilvl w:val="0"/>
                <w:numId w:val="39"/>
              </w:numPr>
              <w:tabs>
                <w:tab w:val="left" w:pos="426"/>
              </w:tabs>
              <w:spacing w:line="240" w:lineRule="exact"/>
              <w:ind w:left="142" w:firstLine="0"/>
              <w:rPr>
                <w:sz w:val="24"/>
                <w:szCs w:val="24"/>
                <w:lang w:val="uk-UA"/>
              </w:rPr>
            </w:pPr>
            <w:r w:rsidRPr="002A1DE1">
              <w:rPr>
                <w:sz w:val="24"/>
                <w:szCs w:val="24"/>
              </w:rPr>
              <w:t>«Управління фінансовими ресурсами» для жінок Дарницького району</w:t>
            </w:r>
            <w:r w:rsidR="004C6C8F" w:rsidRPr="002A1DE1">
              <w:rPr>
                <w:sz w:val="24"/>
                <w:szCs w:val="24"/>
              </w:rPr>
              <w:t>;</w:t>
            </w:r>
          </w:p>
          <w:p w:rsidR="004C6C8F" w:rsidRPr="002A1DE1" w:rsidRDefault="004C6C8F" w:rsidP="004C6C8F">
            <w:pPr>
              <w:pStyle w:val="af8"/>
              <w:numPr>
                <w:ilvl w:val="0"/>
                <w:numId w:val="39"/>
              </w:numPr>
              <w:tabs>
                <w:tab w:val="left" w:pos="426"/>
              </w:tabs>
              <w:spacing w:line="240" w:lineRule="exact"/>
              <w:ind w:left="142" w:firstLine="0"/>
              <w:rPr>
                <w:sz w:val="24"/>
                <w:szCs w:val="24"/>
                <w:lang w:val="uk-UA"/>
              </w:rPr>
            </w:pPr>
            <w:r w:rsidRPr="002A1DE1">
              <w:rPr>
                <w:sz w:val="24"/>
                <w:szCs w:val="24"/>
              </w:rPr>
              <w:t>«Аналіз і управління конфліктами</w:t>
            </w:r>
            <w:r w:rsidRPr="002A1DE1">
              <w:rPr>
                <w:b/>
                <w:sz w:val="24"/>
                <w:szCs w:val="24"/>
              </w:rPr>
              <w:t xml:space="preserve"> »</w:t>
            </w:r>
            <w:r w:rsidRPr="002A1DE1">
              <w:rPr>
                <w:sz w:val="24"/>
                <w:szCs w:val="24"/>
              </w:rPr>
              <w:t xml:space="preserve"> для викладачів Київського медичного коледжу №3</w:t>
            </w:r>
            <w:r w:rsidR="00D5666E" w:rsidRPr="00D5666E">
              <w:rPr>
                <w:sz w:val="24"/>
                <w:szCs w:val="24"/>
              </w:rPr>
              <w:t>;</w:t>
            </w:r>
          </w:p>
          <w:p w:rsidR="004C6C8F" w:rsidRPr="002A1DE1" w:rsidRDefault="004C6C8F" w:rsidP="004C6C8F">
            <w:pPr>
              <w:pStyle w:val="af8"/>
              <w:numPr>
                <w:ilvl w:val="0"/>
                <w:numId w:val="39"/>
              </w:numPr>
              <w:tabs>
                <w:tab w:val="left" w:pos="426"/>
              </w:tabs>
              <w:spacing w:line="240" w:lineRule="exact"/>
              <w:ind w:left="142" w:firstLine="0"/>
              <w:rPr>
                <w:sz w:val="24"/>
                <w:szCs w:val="24"/>
                <w:lang w:val="uk-UA"/>
              </w:rPr>
            </w:pPr>
            <w:r w:rsidRPr="002A1DE1">
              <w:rPr>
                <w:sz w:val="24"/>
                <w:szCs w:val="24"/>
              </w:rPr>
              <w:t xml:space="preserve">«Координація роботи щодо профілактики вчинення насильства </w:t>
            </w:r>
            <w:r w:rsidRPr="00D5666E">
              <w:rPr>
                <w:sz w:val="24"/>
                <w:szCs w:val="24"/>
              </w:rPr>
              <w:br/>
            </w:r>
            <w:r w:rsidRPr="002A1DE1">
              <w:rPr>
                <w:sz w:val="24"/>
                <w:szCs w:val="24"/>
              </w:rPr>
              <w:t>в сім’ях, які опинились в складних життєвих обставинах»</w:t>
            </w:r>
            <w:r w:rsidR="00D5666E" w:rsidRPr="00D5666E">
              <w:rPr>
                <w:sz w:val="24"/>
                <w:szCs w:val="24"/>
              </w:rPr>
              <w:t>;</w:t>
            </w:r>
          </w:p>
          <w:p w:rsidR="001245C5" w:rsidRPr="00A327CE" w:rsidRDefault="002A1DE1" w:rsidP="00D45F79">
            <w:pPr>
              <w:pStyle w:val="af8"/>
              <w:numPr>
                <w:ilvl w:val="0"/>
                <w:numId w:val="39"/>
              </w:numPr>
              <w:tabs>
                <w:tab w:val="left" w:pos="426"/>
              </w:tabs>
              <w:spacing w:line="240" w:lineRule="exact"/>
              <w:ind w:left="142" w:firstLine="0"/>
              <w:rPr>
                <w:sz w:val="24"/>
                <w:szCs w:val="24"/>
              </w:rPr>
            </w:pPr>
            <w:r w:rsidRPr="002A1DE1">
              <w:rPr>
                <w:sz w:val="24"/>
                <w:szCs w:val="24"/>
              </w:rPr>
              <w:t>«Організація та проведення відвідування сімей, в яких вчиняється насильство»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5C5" w:rsidRPr="00FD5EA5" w:rsidRDefault="001245C5" w:rsidP="001245C5">
            <w:pPr>
              <w:pStyle w:val="a3"/>
              <w:tabs>
                <w:tab w:val="left" w:pos="3861"/>
              </w:tabs>
              <w:spacing w:line="220" w:lineRule="exact"/>
              <w:ind w:left="142"/>
            </w:pPr>
            <w:r w:rsidRPr="00FD5EA5">
              <w:t>З</w:t>
            </w:r>
            <w:r>
              <w:t xml:space="preserve">У </w:t>
            </w:r>
            <w:r w:rsidRPr="00FD5EA5">
              <w:t xml:space="preserve">«Про забезпечення рівних прав та можливостей жінок і чоловіків», </w:t>
            </w:r>
            <w:r>
              <w:t>р</w:t>
            </w:r>
            <w:r w:rsidRPr="00FD5EA5">
              <w:t xml:space="preserve">ішення Київської міської ради від 20.09.2012 </w:t>
            </w:r>
            <w:r w:rsidR="00AD489E">
              <w:br/>
            </w:r>
            <w:r w:rsidRPr="00FD5EA5">
              <w:t>№ 5/8289 «Про затвердження Міської цільової програми підтримки сім’ї та молоді на 2012-2016 рік».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5C5" w:rsidRPr="00D5666E" w:rsidRDefault="001245C5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07-08.04.2015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5C5" w:rsidRPr="000E7E30" w:rsidRDefault="004C6C8F" w:rsidP="00C27D60">
            <w:pPr>
              <w:pStyle w:val="aa"/>
              <w:spacing w:line="240" w:lineRule="exact"/>
              <w:rPr>
                <w:bCs/>
                <w:color w:val="000000"/>
                <w:spacing w:val="-30"/>
                <w:sz w:val="26"/>
                <w:szCs w:val="26"/>
              </w:rPr>
            </w:pPr>
            <w:r w:rsidRPr="004C6C8F">
              <w:rPr>
                <w:bCs/>
                <w:color w:val="000000"/>
                <w:sz w:val="24"/>
              </w:rPr>
              <w:t>Мельниченко 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45C5" w:rsidRPr="00AE69C2" w:rsidRDefault="001245C5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1245C5" w:rsidRPr="004C6C8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5C5" w:rsidRPr="004C6C8F" w:rsidRDefault="001245C5" w:rsidP="000E46D0">
            <w:pPr>
              <w:snapToGrid w:val="0"/>
              <w:spacing w:line="240" w:lineRule="exact"/>
              <w:ind w:left="142"/>
              <w:rPr>
                <w:sz w:val="24"/>
                <w:szCs w:val="24"/>
              </w:rPr>
            </w:pPr>
            <w:r w:rsidRPr="004C6C8F">
              <w:rPr>
                <w:sz w:val="24"/>
                <w:szCs w:val="24"/>
              </w:rPr>
              <w:t>Провести</w:t>
            </w:r>
            <w:r w:rsidR="000E46D0">
              <w:rPr>
                <w:sz w:val="24"/>
                <w:szCs w:val="24"/>
                <w:lang w:val="uk-UA"/>
              </w:rPr>
              <w:t xml:space="preserve"> засідання</w:t>
            </w:r>
            <w:r w:rsidR="000E46D0">
              <w:rPr>
                <w:sz w:val="24"/>
                <w:szCs w:val="24"/>
              </w:rPr>
              <w:t xml:space="preserve"> кругл</w:t>
            </w:r>
            <w:r w:rsidR="000E46D0">
              <w:rPr>
                <w:sz w:val="24"/>
                <w:szCs w:val="24"/>
                <w:lang w:val="uk-UA"/>
              </w:rPr>
              <w:t>ого</w:t>
            </w:r>
            <w:r w:rsidRPr="004C6C8F">
              <w:rPr>
                <w:sz w:val="24"/>
                <w:szCs w:val="24"/>
              </w:rPr>
              <w:t xml:space="preserve"> стіл</w:t>
            </w:r>
            <w:r w:rsidR="000E46D0">
              <w:rPr>
                <w:sz w:val="24"/>
                <w:szCs w:val="24"/>
                <w:lang w:val="uk-UA"/>
              </w:rPr>
              <w:t>у</w:t>
            </w:r>
            <w:r w:rsidRPr="004C6C8F">
              <w:rPr>
                <w:sz w:val="24"/>
                <w:szCs w:val="24"/>
              </w:rPr>
              <w:t xml:space="preserve"> на тему: «Взаємодія суб’єктів соціальної роботи з сім’ями, в яких вчиняється насильство»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5C5" w:rsidRPr="004C6C8F" w:rsidRDefault="001245C5" w:rsidP="004C6C8F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zCs w:val="24"/>
              </w:rPr>
            </w:pPr>
            <w:r w:rsidRPr="004C6C8F">
              <w:rPr>
                <w:szCs w:val="24"/>
              </w:rPr>
              <w:t xml:space="preserve">ЗУ «Про попередження насильства у сім’ї», </w:t>
            </w:r>
            <w:r w:rsidR="004C6C8F">
              <w:rPr>
                <w:szCs w:val="24"/>
              </w:rPr>
              <w:t>Р</w:t>
            </w:r>
            <w:r w:rsidRPr="004C6C8F">
              <w:rPr>
                <w:szCs w:val="24"/>
              </w:rPr>
              <w:t>ішення Київської міської ради від 20.09.2012 № 5/8289 «Про затвердження Міської цільової програми підтримки сім’ї та молоді на 2012-2016 рік».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5C5" w:rsidRPr="00D5666E" w:rsidRDefault="001245C5" w:rsidP="00D7340D">
            <w:pPr>
              <w:pStyle w:val="a3"/>
              <w:jc w:val="center"/>
              <w:rPr>
                <w:szCs w:val="24"/>
              </w:rPr>
            </w:pPr>
            <w:r w:rsidRPr="00D5666E">
              <w:rPr>
                <w:szCs w:val="24"/>
              </w:rPr>
              <w:t>20-24.04.2015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5C5" w:rsidRPr="004C6C8F" w:rsidRDefault="004C6C8F" w:rsidP="00C27D60">
            <w:pPr>
              <w:pStyle w:val="aa"/>
              <w:spacing w:line="240" w:lineRule="exact"/>
              <w:rPr>
                <w:bCs/>
                <w:color w:val="000000"/>
                <w:spacing w:val="-30"/>
                <w:sz w:val="24"/>
              </w:rPr>
            </w:pPr>
            <w:r w:rsidRPr="004C6C8F">
              <w:rPr>
                <w:bCs/>
                <w:color w:val="000000"/>
                <w:sz w:val="24"/>
              </w:rPr>
              <w:t>Мельниченко 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45C5" w:rsidRPr="004C6C8F" w:rsidRDefault="001245C5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1245C5" w:rsidRPr="004C6C8F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5C5" w:rsidRPr="004C6C8F" w:rsidRDefault="004C6C8F" w:rsidP="00D7340D">
            <w:pPr>
              <w:snapToGrid w:val="0"/>
              <w:spacing w:line="240" w:lineRule="exact"/>
              <w:ind w:left="142"/>
              <w:rPr>
                <w:sz w:val="24"/>
                <w:szCs w:val="24"/>
              </w:rPr>
            </w:pPr>
            <w:r w:rsidRPr="004C6C8F">
              <w:rPr>
                <w:sz w:val="24"/>
                <w:szCs w:val="24"/>
              </w:rPr>
              <w:t>Організувати та провести святковий захід та нагородження переможців фестивалю «Таланти багатодітної сім’ї»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1F2" w:rsidRPr="004C6C8F" w:rsidRDefault="004C6C8F" w:rsidP="005252F2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zCs w:val="24"/>
              </w:rPr>
            </w:pPr>
            <w:r w:rsidRPr="004C6C8F">
              <w:rPr>
                <w:szCs w:val="24"/>
              </w:rPr>
              <w:t>Рішення Київської міської ради від 20.09.2012 № 5/8289 «Про затвердження Міської цільової програми підтримки сім’ї та молоді на 2012-2016 рік».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5C5" w:rsidRPr="00D5666E" w:rsidRDefault="004C6C8F" w:rsidP="00D7340D">
            <w:pPr>
              <w:pStyle w:val="a3"/>
              <w:jc w:val="center"/>
              <w:rPr>
                <w:szCs w:val="24"/>
              </w:rPr>
            </w:pPr>
            <w:r w:rsidRPr="00D5666E">
              <w:rPr>
                <w:szCs w:val="24"/>
              </w:rPr>
              <w:t>20-30.04.2015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5C5" w:rsidRPr="004C6C8F" w:rsidRDefault="004C6C8F" w:rsidP="00C27D60">
            <w:pPr>
              <w:pStyle w:val="aa"/>
              <w:spacing w:line="240" w:lineRule="exact"/>
              <w:rPr>
                <w:bCs/>
                <w:color w:val="000000"/>
                <w:spacing w:val="-30"/>
                <w:sz w:val="24"/>
              </w:rPr>
            </w:pPr>
            <w:r w:rsidRPr="004C6C8F">
              <w:rPr>
                <w:bCs/>
                <w:color w:val="000000"/>
                <w:sz w:val="24"/>
              </w:rPr>
              <w:t>Мельниченко 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45C5" w:rsidRPr="004C6C8F" w:rsidRDefault="001245C5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1245C5" w:rsidRPr="00DC2307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5C5" w:rsidRPr="00DC2307" w:rsidRDefault="004C6C8F" w:rsidP="00D7340D">
            <w:pPr>
              <w:snapToGrid w:val="0"/>
              <w:spacing w:line="240" w:lineRule="exact"/>
              <w:ind w:left="142"/>
              <w:rPr>
                <w:sz w:val="24"/>
                <w:szCs w:val="24"/>
              </w:rPr>
            </w:pPr>
            <w:r w:rsidRPr="00DC2307">
              <w:rPr>
                <w:sz w:val="24"/>
                <w:szCs w:val="24"/>
              </w:rPr>
              <w:t>Організувати та провести турнір з дворового футболу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5C5" w:rsidRPr="006671F2" w:rsidRDefault="004C6C8F" w:rsidP="005252F2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z w:val="22"/>
                <w:szCs w:val="22"/>
              </w:rPr>
            </w:pPr>
            <w:r w:rsidRPr="006671F2">
              <w:rPr>
                <w:sz w:val="22"/>
                <w:szCs w:val="22"/>
              </w:rPr>
              <w:t>ЗУ</w:t>
            </w:r>
            <w:r w:rsidR="008F775D" w:rsidRPr="006671F2">
              <w:rPr>
                <w:sz w:val="22"/>
                <w:szCs w:val="22"/>
              </w:rPr>
              <w:t xml:space="preserve"> «</w:t>
            </w:r>
            <w:r w:rsidRPr="006671F2">
              <w:rPr>
                <w:sz w:val="22"/>
                <w:szCs w:val="22"/>
              </w:rPr>
              <w:t>Про фізичну культуру та спорт</w:t>
            </w:r>
            <w:r w:rsidR="008F775D" w:rsidRPr="006671F2">
              <w:rPr>
                <w:sz w:val="22"/>
                <w:szCs w:val="22"/>
              </w:rPr>
              <w:t>»</w:t>
            </w:r>
            <w:r w:rsidRPr="006671F2">
              <w:rPr>
                <w:sz w:val="22"/>
                <w:szCs w:val="22"/>
              </w:rPr>
              <w:t xml:space="preserve">, Цільова комплексна програма </w:t>
            </w:r>
            <w:r w:rsidR="008F775D" w:rsidRPr="006671F2">
              <w:rPr>
                <w:sz w:val="22"/>
                <w:szCs w:val="22"/>
              </w:rPr>
              <w:t>«</w:t>
            </w:r>
            <w:r w:rsidRPr="006671F2">
              <w:rPr>
                <w:sz w:val="22"/>
                <w:szCs w:val="22"/>
              </w:rPr>
              <w:t>Фізичне виховання – здоров’я нації</w:t>
            </w:r>
            <w:r w:rsidR="008F775D" w:rsidRPr="006671F2">
              <w:rPr>
                <w:sz w:val="22"/>
                <w:szCs w:val="22"/>
              </w:rPr>
              <w:t>»</w:t>
            </w:r>
            <w:r w:rsidRPr="006671F2">
              <w:rPr>
                <w:sz w:val="22"/>
                <w:szCs w:val="22"/>
              </w:rPr>
              <w:t xml:space="preserve">, Рішення Київської міської ради від 28.04.2011 № </w:t>
            </w:r>
            <w:r w:rsidRPr="006671F2">
              <w:rPr>
                <w:sz w:val="22"/>
                <w:szCs w:val="22"/>
              </w:rPr>
              <w:lastRenderedPageBreak/>
              <w:t>159/5546 «Про затвердження міської цільової програми</w:t>
            </w:r>
            <w:r w:rsidR="005252F2">
              <w:rPr>
                <w:sz w:val="22"/>
                <w:szCs w:val="22"/>
              </w:rPr>
              <w:t xml:space="preserve"> «Київ спортивний: на 2011-2015роки</w:t>
            </w:r>
            <w:r w:rsidRPr="006671F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5C5" w:rsidRPr="00DC2307" w:rsidRDefault="008F775D" w:rsidP="00D7340D">
            <w:pPr>
              <w:pStyle w:val="a3"/>
              <w:jc w:val="center"/>
              <w:rPr>
                <w:szCs w:val="24"/>
              </w:rPr>
            </w:pPr>
            <w:r w:rsidRPr="00DC2307">
              <w:rPr>
                <w:szCs w:val="24"/>
              </w:rPr>
              <w:lastRenderedPageBreak/>
              <w:t>01-05.05.2014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5C5" w:rsidRPr="00DC2307" w:rsidRDefault="008F775D" w:rsidP="00C27D60">
            <w:pPr>
              <w:pStyle w:val="aa"/>
              <w:spacing w:line="240" w:lineRule="exact"/>
              <w:rPr>
                <w:bCs/>
                <w:color w:val="000000"/>
                <w:spacing w:val="-30"/>
                <w:sz w:val="24"/>
              </w:rPr>
            </w:pPr>
            <w:r w:rsidRPr="00DC2307">
              <w:rPr>
                <w:bCs/>
                <w:color w:val="000000"/>
                <w:sz w:val="24"/>
              </w:rPr>
              <w:t>Мельниченко 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45C5" w:rsidRPr="00DC2307" w:rsidRDefault="001245C5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1245C5" w:rsidRPr="00DC2307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5C5" w:rsidRPr="00DC2307" w:rsidRDefault="008F775D" w:rsidP="00D7340D">
            <w:pPr>
              <w:snapToGrid w:val="0"/>
              <w:spacing w:line="240" w:lineRule="exact"/>
              <w:ind w:left="142"/>
              <w:rPr>
                <w:sz w:val="24"/>
                <w:szCs w:val="24"/>
              </w:rPr>
            </w:pPr>
            <w:r w:rsidRPr="00DC2307">
              <w:rPr>
                <w:sz w:val="24"/>
                <w:szCs w:val="24"/>
              </w:rPr>
              <w:lastRenderedPageBreak/>
              <w:t xml:space="preserve">Провести молодіжну акцію </w:t>
            </w:r>
            <w:r w:rsidR="00DC2307">
              <w:rPr>
                <w:sz w:val="24"/>
                <w:szCs w:val="24"/>
                <w:lang w:val="uk-UA"/>
              </w:rPr>
              <w:br/>
            </w:r>
            <w:r w:rsidRPr="00DC2307">
              <w:rPr>
                <w:sz w:val="24"/>
                <w:szCs w:val="24"/>
              </w:rPr>
              <w:t>до Міжнародного дня сім’ї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5C5" w:rsidRPr="006671F2" w:rsidRDefault="008F775D" w:rsidP="00A327CE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z w:val="22"/>
                <w:szCs w:val="22"/>
              </w:rPr>
            </w:pPr>
            <w:r w:rsidRPr="006671F2">
              <w:rPr>
                <w:sz w:val="22"/>
                <w:szCs w:val="22"/>
              </w:rPr>
              <w:t>Рішення Київської міської ради від 20.09.2012 № 5/8289 «Про затвердження Міської цільової програми підтримки сім’ї та молоді на 2012-2016 рік».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5C5" w:rsidRPr="00DC2307" w:rsidRDefault="008F775D" w:rsidP="00D7340D">
            <w:pPr>
              <w:pStyle w:val="a3"/>
              <w:jc w:val="center"/>
              <w:rPr>
                <w:szCs w:val="24"/>
              </w:rPr>
            </w:pPr>
            <w:r w:rsidRPr="00DC2307">
              <w:rPr>
                <w:szCs w:val="24"/>
              </w:rPr>
              <w:t>10-20.05.2015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5C5" w:rsidRPr="00DC2307" w:rsidRDefault="008F775D" w:rsidP="00C27D60">
            <w:pPr>
              <w:pStyle w:val="aa"/>
              <w:spacing w:line="240" w:lineRule="exact"/>
              <w:rPr>
                <w:bCs/>
                <w:color w:val="000000"/>
                <w:spacing w:val="-30"/>
                <w:sz w:val="24"/>
              </w:rPr>
            </w:pPr>
            <w:r w:rsidRPr="00DC2307">
              <w:rPr>
                <w:bCs/>
                <w:color w:val="000000"/>
                <w:sz w:val="24"/>
              </w:rPr>
              <w:t>Мельниченко 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45C5" w:rsidRPr="00DC2307" w:rsidRDefault="001245C5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F775D" w:rsidRPr="00DC2307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75D" w:rsidRPr="00DC2307" w:rsidRDefault="002A1DE1" w:rsidP="00D7340D">
            <w:pPr>
              <w:snapToGrid w:val="0"/>
              <w:spacing w:line="240" w:lineRule="exact"/>
              <w:ind w:left="142"/>
              <w:rPr>
                <w:sz w:val="24"/>
                <w:szCs w:val="24"/>
              </w:rPr>
            </w:pPr>
            <w:r w:rsidRPr="00DC2307">
              <w:rPr>
                <w:sz w:val="24"/>
                <w:szCs w:val="24"/>
              </w:rPr>
              <w:t>Організувати та провести районний етап фестивалю родинної культури «Родовід»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75D" w:rsidRPr="006671F2" w:rsidRDefault="002A1DE1" w:rsidP="00A327CE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z w:val="22"/>
                <w:szCs w:val="22"/>
              </w:rPr>
            </w:pPr>
            <w:r w:rsidRPr="006671F2">
              <w:rPr>
                <w:sz w:val="22"/>
                <w:szCs w:val="22"/>
              </w:rPr>
              <w:t>Рішення Київської міської ради від 20.09.2012 № 5/8289 «Про затвердження Міської цільової програми підтримки сім’ї та молоді на 2012-2016 рік».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75D" w:rsidRPr="00DC2307" w:rsidRDefault="002A1DE1" w:rsidP="00D7340D">
            <w:pPr>
              <w:pStyle w:val="a3"/>
              <w:jc w:val="center"/>
              <w:rPr>
                <w:szCs w:val="24"/>
              </w:rPr>
            </w:pPr>
            <w:r w:rsidRPr="00DC2307">
              <w:rPr>
                <w:szCs w:val="24"/>
              </w:rPr>
              <w:t>10-20.05.2015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75D" w:rsidRPr="00DC2307" w:rsidRDefault="002A1DE1" w:rsidP="00C27D60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DC2307">
              <w:rPr>
                <w:bCs/>
                <w:color w:val="000000"/>
                <w:sz w:val="24"/>
              </w:rPr>
              <w:t>Мельниченко М.В.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775D" w:rsidRPr="00DC2307" w:rsidRDefault="008F775D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5053DD" w:rsidRPr="00DC2307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3DD" w:rsidRPr="00DC2307" w:rsidRDefault="005053DD" w:rsidP="005053DD">
            <w:pPr>
              <w:snapToGrid w:val="0"/>
              <w:spacing w:line="240" w:lineRule="exact"/>
              <w:ind w:left="142"/>
              <w:rPr>
                <w:sz w:val="24"/>
                <w:szCs w:val="24"/>
              </w:rPr>
            </w:pPr>
            <w:r w:rsidRPr="00DC2307">
              <w:rPr>
                <w:sz w:val="24"/>
                <w:szCs w:val="24"/>
              </w:rPr>
              <w:t>Здійсн</w:t>
            </w:r>
            <w:r w:rsidRPr="00DC2307">
              <w:rPr>
                <w:sz w:val="24"/>
                <w:szCs w:val="24"/>
                <w:lang w:val="uk-UA"/>
              </w:rPr>
              <w:t xml:space="preserve">ювати </w:t>
            </w:r>
            <w:r w:rsidRPr="00DC2307">
              <w:rPr>
                <w:sz w:val="24"/>
                <w:szCs w:val="24"/>
              </w:rPr>
              <w:t xml:space="preserve"> соціальн</w:t>
            </w:r>
            <w:r w:rsidRPr="00DC2307">
              <w:rPr>
                <w:sz w:val="24"/>
                <w:szCs w:val="24"/>
                <w:lang w:val="uk-UA"/>
              </w:rPr>
              <w:t xml:space="preserve">ий </w:t>
            </w:r>
            <w:r w:rsidRPr="00DC2307">
              <w:rPr>
                <w:sz w:val="24"/>
                <w:szCs w:val="24"/>
              </w:rPr>
              <w:t xml:space="preserve"> супров</w:t>
            </w:r>
            <w:r w:rsidRPr="00DC2307">
              <w:rPr>
                <w:sz w:val="24"/>
                <w:szCs w:val="24"/>
                <w:lang w:val="uk-UA"/>
              </w:rPr>
              <w:t xml:space="preserve">ід </w:t>
            </w:r>
            <w:r w:rsidRPr="00DC2307">
              <w:rPr>
                <w:sz w:val="24"/>
                <w:szCs w:val="24"/>
              </w:rPr>
              <w:t xml:space="preserve"> та нада</w:t>
            </w:r>
            <w:r w:rsidRPr="00DC2307">
              <w:rPr>
                <w:sz w:val="24"/>
                <w:szCs w:val="24"/>
                <w:lang w:val="uk-UA"/>
              </w:rPr>
              <w:t xml:space="preserve">вати </w:t>
            </w:r>
            <w:r w:rsidRPr="00DC2307">
              <w:rPr>
                <w:sz w:val="24"/>
                <w:szCs w:val="24"/>
              </w:rPr>
              <w:t xml:space="preserve"> соціальн</w:t>
            </w:r>
            <w:r w:rsidRPr="00DC2307">
              <w:rPr>
                <w:sz w:val="24"/>
                <w:szCs w:val="24"/>
                <w:lang w:val="uk-UA"/>
              </w:rPr>
              <w:t>і</w:t>
            </w:r>
            <w:r w:rsidRPr="00DC2307">
              <w:rPr>
                <w:sz w:val="24"/>
                <w:szCs w:val="24"/>
              </w:rPr>
              <w:t xml:space="preserve"> послуг</w:t>
            </w:r>
            <w:r w:rsidRPr="00DC2307">
              <w:rPr>
                <w:sz w:val="24"/>
                <w:szCs w:val="24"/>
                <w:lang w:val="uk-UA"/>
              </w:rPr>
              <w:t>и</w:t>
            </w:r>
            <w:r w:rsidRPr="00DC2307">
              <w:rPr>
                <w:sz w:val="24"/>
                <w:szCs w:val="24"/>
              </w:rPr>
              <w:t xml:space="preserve"> сім’ям, які опинились у складних життєвих обставинах.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3DD" w:rsidRPr="006671F2" w:rsidRDefault="005053DD" w:rsidP="005053DD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z w:val="22"/>
                <w:szCs w:val="22"/>
              </w:rPr>
            </w:pPr>
            <w:r w:rsidRPr="006671F2">
              <w:rPr>
                <w:sz w:val="22"/>
                <w:szCs w:val="22"/>
              </w:rPr>
              <w:t>ЗУ  «Про соціальну роботу з сім’ями, дітьми та молоддю», наказ Міністерства у справах сім’ї, молоді та спорту від 25.04.2008  № 1795 «Про затвердження Порядку здійснення соціального супроводу центрами соціальних служб для сім'ї, дітей та молоді сімей та осіб, які опинилися у складних життєвих обставинах», Положення про «Службу соціальної підтримки сімей»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3DD" w:rsidRPr="00DC2307" w:rsidRDefault="005053DD" w:rsidP="008511F0">
            <w:pPr>
              <w:pStyle w:val="a3"/>
              <w:ind w:left="142"/>
              <w:rPr>
                <w:szCs w:val="24"/>
              </w:rPr>
            </w:pPr>
            <w:r w:rsidRPr="00DC2307">
              <w:rPr>
                <w:szCs w:val="24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3DD" w:rsidRPr="00DC2307" w:rsidRDefault="005053DD" w:rsidP="005053DD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DC2307">
              <w:rPr>
                <w:bCs/>
                <w:color w:val="000000"/>
                <w:sz w:val="24"/>
              </w:rPr>
              <w:t>Мельниченко М.В.</w:t>
            </w:r>
          </w:p>
          <w:p w:rsidR="005053DD" w:rsidRPr="00DC2307" w:rsidRDefault="005053DD" w:rsidP="005053DD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DC2307">
              <w:rPr>
                <w:bCs/>
                <w:color w:val="000000"/>
                <w:sz w:val="24"/>
              </w:rPr>
              <w:t>Смирнов</w:t>
            </w:r>
            <w:r w:rsidRPr="00DC2307">
              <w:rPr>
                <w:sz w:val="24"/>
              </w:rPr>
              <w:t xml:space="preserve"> С.Л.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53DD" w:rsidRPr="00DC2307" w:rsidRDefault="005053DD" w:rsidP="005053DD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5053DD" w:rsidRPr="003A3702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3DD" w:rsidRPr="003A3702" w:rsidRDefault="003A3702" w:rsidP="003A3702">
            <w:pPr>
              <w:snapToGrid w:val="0"/>
              <w:spacing w:line="220" w:lineRule="exact"/>
              <w:ind w:left="142"/>
              <w:rPr>
                <w:sz w:val="24"/>
                <w:szCs w:val="24"/>
              </w:rPr>
            </w:pPr>
            <w:r w:rsidRPr="003A3702">
              <w:rPr>
                <w:sz w:val="24"/>
                <w:szCs w:val="24"/>
              </w:rPr>
              <w:t xml:space="preserve">Проводити соціально – профілактичні  заходи в районі, </w:t>
            </w:r>
            <w:r w:rsidR="00DC2307">
              <w:rPr>
                <w:sz w:val="24"/>
                <w:szCs w:val="24"/>
                <w:lang w:val="uk-UA"/>
              </w:rPr>
              <w:br/>
            </w:r>
            <w:r w:rsidRPr="003A3702">
              <w:rPr>
                <w:sz w:val="24"/>
                <w:szCs w:val="24"/>
              </w:rPr>
              <w:t>з метою соціальної підтримки дітей, які більшість часу перебувають на вулиці, схильних до бродяжництва та жебрацтва.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3DD" w:rsidRPr="00AD489E" w:rsidRDefault="003A3702" w:rsidP="00E92F33">
            <w:pPr>
              <w:pStyle w:val="a3"/>
              <w:spacing w:line="210" w:lineRule="exact"/>
              <w:ind w:left="142" w:right="142"/>
              <w:rPr>
                <w:sz w:val="23"/>
                <w:szCs w:val="23"/>
              </w:rPr>
            </w:pPr>
            <w:r w:rsidRPr="00AD489E">
              <w:rPr>
                <w:sz w:val="23"/>
                <w:szCs w:val="23"/>
              </w:rPr>
              <w:t>ЗУ  «Про соціальну роботу з сім’ями, дітьми та молоддю», Загальнодержавна програма «Національний план дій щодо реалізації Конвенції ООН про права дитини» на період  до 2016 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3DD" w:rsidRPr="003A3702" w:rsidRDefault="003A3702" w:rsidP="008511F0">
            <w:pPr>
              <w:pStyle w:val="a3"/>
              <w:spacing w:line="220" w:lineRule="exact"/>
              <w:ind w:left="142" w:right="142"/>
              <w:rPr>
                <w:szCs w:val="24"/>
              </w:rPr>
            </w:pPr>
            <w:r w:rsidRPr="003A3702">
              <w:rPr>
                <w:szCs w:val="24"/>
              </w:rPr>
              <w:t>Протягом кварталу</w:t>
            </w:r>
          </w:p>
          <w:p w:rsidR="003A3702" w:rsidRPr="003A3702" w:rsidRDefault="003A3702" w:rsidP="008511F0">
            <w:pPr>
              <w:pStyle w:val="a3"/>
              <w:spacing w:line="220" w:lineRule="exact"/>
              <w:ind w:left="142" w:right="142"/>
              <w:rPr>
                <w:szCs w:val="24"/>
              </w:rPr>
            </w:pPr>
            <w:r w:rsidRPr="003A3702">
              <w:rPr>
                <w:szCs w:val="24"/>
              </w:rPr>
              <w:t>(за окремим графіком)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3DD" w:rsidRPr="003A3702" w:rsidRDefault="003A3702" w:rsidP="003A3702">
            <w:pPr>
              <w:pStyle w:val="aa"/>
              <w:spacing w:line="220" w:lineRule="exact"/>
              <w:rPr>
                <w:bCs/>
                <w:color w:val="000000"/>
                <w:sz w:val="24"/>
              </w:rPr>
            </w:pPr>
            <w:r w:rsidRPr="003A3702">
              <w:rPr>
                <w:bCs/>
                <w:color w:val="000000"/>
                <w:sz w:val="24"/>
              </w:rPr>
              <w:t>Смирнов</w:t>
            </w:r>
            <w:r w:rsidRPr="003A3702">
              <w:rPr>
                <w:sz w:val="24"/>
              </w:rPr>
              <w:t xml:space="preserve"> С.Л.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53DD" w:rsidRPr="003A3702" w:rsidRDefault="005053DD" w:rsidP="003A3702">
            <w:pPr>
              <w:snapToGrid w:val="0"/>
              <w:spacing w:line="220" w:lineRule="exact"/>
              <w:rPr>
                <w:sz w:val="24"/>
                <w:szCs w:val="24"/>
                <w:lang w:val="uk-UA"/>
              </w:rPr>
            </w:pPr>
          </w:p>
        </w:tc>
      </w:tr>
      <w:tr w:rsidR="005053DD" w:rsidRPr="008F47A1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707" w:rsidRPr="006671F2" w:rsidRDefault="00FF3E1B" w:rsidP="006671F2">
            <w:pPr>
              <w:pStyle w:val="af1"/>
              <w:tabs>
                <w:tab w:val="left" w:pos="7500"/>
              </w:tabs>
              <w:spacing w:line="220" w:lineRule="exact"/>
              <w:ind w:left="142" w:right="142"/>
              <w:jc w:val="left"/>
              <w:rPr>
                <w:spacing w:val="-7"/>
                <w:szCs w:val="24"/>
              </w:rPr>
            </w:pPr>
            <w:r w:rsidRPr="006671F2">
              <w:rPr>
                <w:b w:val="0"/>
                <w:spacing w:val="-7"/>
                <w:szCs w:val="24"/>
                <w:lang w:val="ru-RU" w:eastAsia="ar-SA"/>
              </w:rPr>
              <w:t>Провести заходи у клубах до 80-ї річниці заснування Дарницького району (виставки дитячих робіт та майстер-класи з декоративно-ужиткового мистецтва «Моя Дарниця», інтерактивні бесіди з вихованцями клубів «Історія Дарниці», показ-презентація бібліотечно-краєзнавчих читань «Мій чудовий світ – Дарниця», відвідування музею Дарниці (СЗШ</w:t>
            </w:r>
            <w:r w:rsidR="00BD2707" w:rsidRPr="006671F2">
              <w:rPr>
                <w:b w:val="0"/>
                <w:spacing w:val="-7"/>
                <w:szCs w:val="24"/>
                <w:lang w:val="ru-RU" w:eastAsia="ar-SA"/>
              </w:rPr>
              <w:t xml:space="preserve"> №127)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3DD" w:rsidRPr="008F47A1" w:rsidRDefault="00FF3E1B" w:rsidP="00A327CE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zCs w:val="24"/>
              </w:rPr>
            </w:pPr>
            <w:r>
              <w:t>В</w:t>
            </w:r>
            <w:r w:rsidRPr="00CA6E6B">
              <w:t xml:space="preserve">ідповідно </w:t>
            </w:r>
            <w:r>
              <w:t xml:space="preserve">до </w:t>
            </w:r>
            <w:r w:rsidRPr="00CA6E6B">
              <w:t xml:space="preserve">календарного плану </w:t>
            </w:r>
            <w:r>
              <w:t>ЦМП, з метою виховання любові до історії рідного краю,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3DD" w:rsidRPr="00D5666E" w:rsidRDefault="00FF3E1B" w:rsidP="00D7340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До 04.04.2015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3DD" w:rsidRPr="008F47A1" w:rsidRDefault="00FF3E1B" w:rsidP="00C27D60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3A3702">
              <w:rPr>
                <w:bCs/>
                <w:color w:val="000000"/>
                <w:sz w:val="24"/>
              </w:rPr>
              <w:t>Смирнов</w:t>
            </w:r>
            <w:r w:rsidRPr="003A3702">
              <w:rPr>
                <w:sz w:val="24"/>
              </w:rPr>
              <w:t xml:space="preserve"> С.Л.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53DD" w:rsidRPr="008F47A1" w:rsidRDefault="005053DD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5053DD" w:rsidRPr="004044E3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3DD" w:rsidRPr="004044E3" w:rsidRDefault="004044E3" w:rsidP="004044E3">
            <w:pPr>
              <w:snapToGrid w:val="0"/>
              <w:spacing w:line="240" w:lineRule="exact"/>
              <w:ind w:left="142"/>
              <w:rPr>
                <w:sz w:val="24"/>
                <w:szCs w:val="24"/>
              </w:rPr>
            </w:pPr>
            <w:r w:rsidRPr="004044E3">
              <w:rPr>
                <w:sz w:val="24"/>
                <w:szCs w:val="24"/>
              </w:rPr>
              <w:t xml:space="preserve">Провести </w:t>
            </w:r>
            <w:r w:rsidRPr="004044E3">
              <w:rPr>
                <w:sz w:val="24"/>
                <w:szCs w:val="24"/>
                <w:lang w:val="uk-UA"/>
              </w:rPr>
              <w:t xml:space="preserve"> т</w:t>
            </w:r>
            <w:r w:rsidRPr="004044E3">
              <w:rPr>
                <w:sz w:val="24"/>
                <w:szCs w:val="24"/>
              </w:rPr>
              <w:t>ворчий звіт клубів за місцем проживання «На крилах творчості!» (флеш-моб, майстер-класи, ігротеки, концертна програма).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3DD" w:rsidRPr="004044E3" w:rsidRDefault="004044E3" w:rsidP="00A327CE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zCs w:val="24"/>
              </w:rPr>
            </w:pPr>
            <w:r w:rsidRPr="004044E3">
              <w:rPr>
                <w:szCs w:val="24"/>
              </w:rPr>
              <w:t xml:space="preserve">З метою підведення підсумків роботи за навчальний рік, залучення дітей та підлітків до гурткової роботи в клубах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4E3" w:rsidRPr="004044E3" w:rsidRDefault="004044E3" w:rsidP="008511F0">
            <w:pPr>
              <w:ind w:left="142"/>
              <w:rPr>
                <w:sz w:val="24"/>
                <w:szCs w:val="24"/>
                <w:lang w:val="uk-UA"/>
              </w:rPr>
            </w:pPr>
            <w:r w:rsidRPr="004044E3">
              <w:rPr>
                <w:sz w:val="24"/>
                <w:szCs w:val="24"/>
                <w:lang w:val="uk-UA"/>
              </w:rPr>
              <w:t>23.04.2015</w:t>
            </w:r>
          </w:p>
          <w:p w:rsidR="005053DD" w:rsidRPr="004044E3" w:rsidRDefault="005053DD" w:rsidP="008511F0">
            <w:pPr>
              <w:pStyle w:val="a3"/>
              <w:ind w:left="142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3DD" w:rsidRPr="004044E3" w:rsidRDefault="004044E3" w:rsidP="00C27D60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4044E3">
              <w:rPr>
                <w:bCs/>
                <w:color w:val="000000"/>
                <w:sz w:val="24"/>
              </w:rPr>
              <w:t>Смирнов</w:t>
            </w:r>
            <w:r w:rsidRPr="004044E3">
              <w:rPr>
                <w:sz w:val="24"/>
              </w:rPr>
              <w:t xml:space="preserve"> С.Л.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53DD" w:rsidRPr="004044E3" w:rsidRDefault="005053DD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4044E3" w:rsidRPr="00BD2707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4E3" w:rsidRPr="00BD2707" w:rsidRDefault="004044E3" w:rsidP="00D7340D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BD2707">
              <w:rPr>
                <w:sz w:val="24"/>
                <w:szCs w:val="24"/>
                <w:lang w:val="uk-UA"/>
              </w:rPr>
              <w:t>Організувати та провести  VІІІ районний фестиваль для прийомних сімей та дитячих будинків сімейного типу Дарницького району «Зігріті любов’ю!», з нагоди Міжнародного дня захисту дітей.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4E3" w:rsidRPr="00BD2707" w:rsidRDefault="004044E3" w:rsidP="00A327CE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zCs w:val="24"/>
              </w:rPr>
            </w:pPr>
            <w:r w:rsidRPr="00BD2707">
              <w:rPr>
                <w:szCs w:val="24"/>
              </w:rPr>
              <w:t>З метою розвитку сімейних форм виховання та підтримки існуючих прийомних сімей та дитячих будинків сімейного типу, розвиток творчих здібностей дітей - вихованців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4E3" w:rsidRPr="00BD2707" w:rsidRDefault="004044E3" w:rsidP="008511F0">
            <w:pPr>
              <w:pStyle w:val="a3"/>
              <w:ind w:left="142"/>
              <w:rPr>
                <w:szCs w:val="24"/>
              </w:rPr>
            </w:pPr>
            <w:r w:rsidRPr="00BD2707">
              <w:rPr>
                <w:szCs w:val="24"/>
              </w:rPr>
              <w:t>01.06.2015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4E3" w:rsidRPr="00BD2707" w:rsidRDefault="004044E3" w:rsidP="00C27D60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BD2707">
              <w:rPr>
                <w:bCs/>
                <w:color w:val="000000"/>
                <w:sz w:val="24"/>
              </w:rPr>
              <w:t>Смирнов</w:t>
            </w:r>
            <w:r w:rsidRPr="00BD2707">
              <w:rPr>
                <w:sz w:val="24"/>
              </w:rPr>
              <w:t xml:space="preserve"> С.Л.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44E3" w:rsidRPr="00BD2707" w:rsidRDefault="004044E3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4044E3" w:rsidRPr="00BD2707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4E3" w:rsidRPr="000E46D0" w:rsidRDefault="00BD2707" w:rsidP="00BD2707">
            <w:pPr>
              <w:snapToGrid w:val="0"/>
              <w:spacing w:line="220" w:lineRule="exact"/>
              <w:ind w:left="142"/>
              <w:rPr>
                <w:sz w:val="24"/>
                <w:szCs w:val="24"/>
              </w:rPr>
            </w:pPr>
            <w:r w:rsidRPr="00BD2707">
              <w:rPr>
                <w:sz w:val="24"/>
                <w:szCs w:val="24"/>
                <w:lang w:val="uk-UA"/>
              </w:rPr>
              <w:t>Провести педагогічну раду</w:t>
            </w:r>
            <w:r w:rsidR="000E46D0">
              <w:rPr>
                <w:sz w:val="24"/>
                <w:szCs w:val="24"/>
                <w:lang w:val="uk-UA"/>
              </w:rPr>
              <w:t xml:space="preserve"> з питань</w:t>
            </w:r>
            <w:r w:rsidRPr="000E46D0">
              <w:rPr>
                <w:sz w:val="24"/>
                <w:szCs w:val="24"/>
              </w:rPr>
              <w:t>:</w:t>
            </w:r>
          </w:p>
          <w:p w:rsidR="00BD2707" w:rsidRPr="000E46D0" w:rsidRDefault="00BD2707" w:rsidP="00BD2707">
            <w:pPr>
              <w:pStyle w:val="af8"/>
              <w:numPr>
                <w:ilvl w:val="0"/>
                <w:numId w:val="42"/>
              </w:numPr>
              <w:tabs>
                <w:tab w:val="left" w:pos="426"/>
              </w:tabs>
              <w:snapToGrid w:val="0"/>
              <w:spacing w:line="220" w:lineRule="exact"/>
              <w:ind w:left="142" w:firstLine="0"/>
              <w:rPr>
                <w:sz w:val="24"/>
                <w:szCs w:val="24"/>
              </w:rPr>
            </w:pPr>
            <w:r w:rsidRPr="00BD2707">
              <w:rPr>
                <w:sz w:val="24"/>
                <w:szCs w:val="24"/>
              </w:rPr>
              <w:t>Аналіз застосування інтерактивних методів в навчально-</w:t>
            </w:r>
            <w:r w:rsidRPr="00BD2707">
              <w:rPr>
                <w:sz w:val="24"/>
                <w:szCs w:val="24"/>
              </w:rPr>
              <w:lastRenderedPageBreak/>
              <w:t>виховній роботі клубів. Підведення під</w:t>
            </w:r>
            <w:r w:rsidR="000E46D0">
              <w:rPr>
                <w:sz w:val="24"/>
                <w:szCs w:val="24"/>
              </w:rPr>
              <w:t>сумків роботи за навчальний рік</w:t>
            </w:r>
            <w:r w:rsidRPr="000E46D0">
              <w:rPr>
                <w:sz w:val="24"/>
                <w:szCs w:val="24"/>
              </w:rPr>
              <w:t>.</w:t>
            </w:r>
          </w:p>
          <w:p w:rsidR="00BD2707" w:rsidRPr="00BD2707" w:rsidRDefault="00BD2707" w:rsidP="00BD2707">
            <w:pPr>
              <w:pStyle w:val="af8"/>
              <w:numPr>
                <w:ilvl w:val="0"/>
                <w:numId w:val="42"/>
              </w:numPr>
              <w:tabs>
                <w:tab w:val="left" w:pos="426"/>
              </w:tabs>
              <w:snapToGrid w:val="0"/>
              <w:spacing w:line="220" w:lineRule="exact"/>
              <w:ind w:left="142" w:firstLine="0"/>
              <w:rPr>
                <w:sz w:val="24"/>
                <w:szCs w:val="24"/>
              </w:rPr>
            </w:pPr>
            <w:r w:rsidRPr="00BD2707">
              <w:rPr>
                <w:sz w:val="24"/>
                <w:szCs w:val="24"/>
              </w:rPr>
              <w:t>Аналіз діяльності педагогічного колективу по впровадженню інтерактивних методів та прий</w:t>
            </w:r>
            <w:r w:rsidR="000E46D0">
              <w:rPr>
                <w:sz w:val="24"/>
                <w:szCs w:val="24"/>
              </w:rPr>
              <w:t>омів навчання в роботу з дітьми</w:t>
            </w:r>
            <w:r w:rsidRPr="00BD270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4E3" w:rsidRPr="00BD2707" w:rsidRDefault="00BD2707" w:rsidP="00A327CE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zCs w:val="24"/>
              </w:rPr>
            </w:pPr>
            <w:r w:rsidRPr="00BD2707">
              <w:rPr>
                <w:szCs w:val="24"/>
              </w:rPr>
              <w:lastRenderedPageBreak/>
              <w:t>Відповідно до плану роботи ЦМП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4E3" w:rsidRPr="00BD2707" w:rsidRDefault="00BD2707" w:rsidP="008511F0">
            <w:pPr>
              <w:pStyle w:val="a3"/>
              <w:ind w:left="142"/>
              <w:rPr>
                <w:szCs w:val="24"/>
                <w:lang w:val="en-US"/>
              </w:rPr>
            </w:pPr>
            <w:r w:rsidRPr="00BD2707">
              <w:rPr>
                <w:szCs w:val="24"/>
                <w:lang w:val="en-US"/>
              </w:rPr>
              <w:t>28</w:t>
            </w:r>
            <w:r w:rsidRPr="00BD2707">
              <w:rPr>
                <w:szCs w:val="24"/>
              </w:rPr>
              <w:t>.</w:t>
            </w:r>
            <w:r w:rsidRPr="00BD2707">
              <w:rPr>
                <w:szCs w:val="24"/>
                <w:lang w:val="en-US"/>
              </w:rPr>
              <w:t>05</w:t>
            </w:r>
            <w:r w:rsidRPr="00BD2707">
              <w:rPr>
                <w:szCs w:val="24"/>
              </w:rPr>
              <w:t>.</w:t>
            </w:r>
            <w:r w:rsidRPr="00BD2707">
              <w:rPr>
                <w:szCs w:val="24"/>
                <w:lang w:val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4E3" w:rsidRPr="00BD2707" w:rsidRDefault="00BD2707" w:rsidP="00C27D60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BD2707">
              <w:rPr>
                <w:bCs/>
                <w:color w:val="000000"/>
                <w:sz w:val="24"/>
              </w:rPr>
              <w:t>Смирнов</w:t>
            </w:r>
            <w:r w:rsidRPr="00BD2707">
              <w:rPr>
                <w:sz w:val="24"/>
              </w:rPr>
              <w:t xml:space="preserve"> С.Л.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44E3" w:rsidRPr="00BD2707" w:rsidRDefault="004044E3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4044E3" w:rsidRPr="00BD2707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4E3" w:rsidRPr="00BD2707" w:rsidRDefault="00BD2707" w:rsidP="00BD2707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BD2707">
              <w:rPr>
                <w:sz w:val="24"/>
                <w:szCs w:val="24"/>
                <w:lang w:val="uk-UA"/>
              </w:rPr>
              <w:lastRenderedPageBreak/>
              <w:t>Провести семінар для батьків, які виховують дітей з функціональними обмеженнями: «Важливість взаємодії батьків та спеціалістів в процесі ефективної реабілітації».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4E3" w:rsidRPr="00BD2707" w:rsidRDefault="00BD2707" w:rsidP="00A327CE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zCs w:val="24"/>
              </w:rPr>
            </w:pPr>
            <w:r w:rsidRPr="00BD2707">
              <w:rPr>
                <w:szCs w:val="24"/>
              </w:rPr>
              <w:t>Відповідно до плану роботи ЦМП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4E3" w:rsidRPr="00BD2707" w:rsidRDefault="00BD2707" w:rsidP="008511F0">
            <w:pPr>
              <w:pStyle w:val="a3"/>
              <w:ind w:left="142"/>
              <w:rPr>
                <w:szCs w:val="24"/>
              </w:rPr>
            </w:pPr>
            <w:r w:rsidRPr="00BD2707">
              <w:rPr>
                <w:szCs w:val="24"/>
              </w:rPr>
              <w:t>Травень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4E3" w:rsidRPr="00BD2707" w:rsidRDefault="00BD2707" w:rsidP="00C27D60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BD2707">
              <w:rPr>
                <w:bCs/>
                <w:color w:val="000000"/>
                <w:sz w:val="24"/>
              </w:rPr>
              <w:t>Смирнов</w:t>
            </w:r>
            <w:r w:rsidRPr="00BD2707">
              <w:rPr>
                <w:sz w:val="24"/>
              </w:rPr>
              <w:t xml:space="preserve"> С.Л.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44E3" w:rsidRPr="00BD2707" w:rsidRDefault="004044E3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2A1DE1" w:rsidRPr="008F47A1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DE1" w:rsidRPr="008F47A1" w:rsidRDefault="008F47A1" w:rsidP="00D7340D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BD2707">
              <w:rPr>
                <w:sz w:val="24"/>
                <w:szCs w:val="24"/>
                <w:lang w:val="uk-UA"/>
              </w:rPr>
              <w:t>Організовувати та проводити засідання Комісії з питань захисту прав дитини Дарницької районної в місті Києві державної адміністрації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DE1" w:rsidRPr="008F47A1" w:rsidRDefault="008F47A1" w:rsidP="008F47A1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zCs w:val="24"/>
              </w:rPr>
            </w:pPr>
            <w:r w:rsidRPr="008F47A1">
              <w:rPr>
                <w:szCs w:val="24"/>
              </w:rPr>
              <w:t>Постанова КМУ від 24.09.2008 № 866 «Питання діяльності органів опіки та піклування, пов’язаної із захистом прав дитини»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7A1" w:rsidRPr="00D5666E" w:rsidRDefault="008F47A1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 xml:space="preserve">2-й та 4-й </w:t>
            </w:r>
          </w:p>
          <w:p w:rsidR="002A1DE1" w:rsidRPr="00D5666E" w:rsidRDefault="008F47A1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четвер місяця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DE1" w:rsidRPr="008F47A1" w:rsidRDefault="008F47A1" w:rsidP="00C27D60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8F47A1">
              <w:rPr>
                <w:bCs/>
                <w:color w:val="000000"/>
                <w:sz w:val="24"/>
              </w:rPr>
              <w:t>Ткаченко О.В.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A1DE1" w:rsidRPr="008F47A1" w:rsidRDefault="002A1DE1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2A1DE1" w:rsidRPr="008F47A1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DE1" w:rsidRPr="008F47A1" w:rsidRDefault="008F47A1" w:rsidP="00D7340D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ED4CC7">
              <w:rPr>
                <w:sz w:val="24"/>
                <w:szCs w:val="24"/>
                <w:lang w:val="uk-UA"/>
              </w:rPr>
              <w:t>Здійснювати заходи щодо створення та підтримки дитячих будинків   сімейного типу (ДБСТ), прийомних сімей</w:t>
            </w:r>
            <w:r w:rsidRPr="008F47A1">
              <w:rPr>
                <w:lang w:val="uk-UA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DE1" w:rsidRPr="00ED4CC7" w:rsidRDefault="00ED4CC7" w:rsidP="00ED4CC7">
            <w:pPr>
              <w:spacing w:line="240" w:lineRule="exact"/>
              <w:ind w:left="142"/>
              <w:rPr>
                <w:sz w:val="24"/>
                <w:szCs w:val="24"/>
              </w:rPr>
            </w:pPr>
            <w:r w:rsidRPr="00ED4CC7">
              <w:rPr>
                <w:sz w:val="24"/>
                <w:szCs w:val="24"/>
                <w:lang w:val="uk-UA"/>
              </w:rPr>
              <w:t xml:space="preserve">На виконання постанов КМУ від 26.04.2002 </w:t>
            </w:r>
            <w:r w:rsidRPr="00ED4CC7">
              <w:rPr>
                <w:sz w:val="24"/>
                <w:szCs w:val="24"/>
              </w:rPr>
              <w:t xml:space="preserve">№ 564, 565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DE1" w:rsidRPr="00D5666E" w:rsidRDefault="00ED4CC7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DE1" w:rsidRPr="008F47A1" w:rsidRDefault="008F47A1" w:rsidP="00C27D60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8F47A1">
              <w:rPr>
                <w:bCs/>
                <w:color w:val="000000"/>
                <w:sz w:val="24"/>
              </w:rPr>
              <w:t>Ткаченко О.В.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A1DE1" w:rsidRPr="008F47A1" w:rsidRDefault="002A1DE1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2A1DE1" w:rsidRPr="00ED4CC7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DE1" w:rsidRPr="00ED4CC7" w:rsidRDefault="00ED4CC7" w:rsidP="00ED4CC7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ED4CC7">
              <w:rPr>
                <w:sz w:val="24"/>
                <w:szCs w:val="24"/>
                <w:lang w:val="uk-UA"/>
              </w:rPr>
              <w:t>Проводити спільні оперативно-профілактичні рейди «Діти вулиці»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DE1" w:rsidRPr="00ED4CC7" w:rsidRDefault="00ED4CC7" w:rsidP="00A327CE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zCs w:val="24"/>
              </w:rPr>
            </w:pPr>
            <w:r w:rsidRPr="00ED4CC7">
              <w:rPr>
                <w:szCs w:val="24"/>
              </w:rPr>
              <w:t>На викона</w:t>
            </w:r>
            <w:r>
              <w:rPr>
                <w:szCs w:val="24"/>
              </w:rPr>
              <w:t>ння  Указу Президента України  «</w:t>
            </w:r>
            <w:r w:rsidRPr="00ED4CC7">
              <w:rPr>
                <w:szCs w:val="24"/>
              </w:rPr>
              <w:t>Про додаткові заходи щодо запобігання дитячій бездоглядності</w:t>
            </w:r>
            <w:r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CC7" w:rsidRPr="00D5666E" w:rsidRDefault="00ED4CC7" w:rsidP="00D45F79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 xml:space="preserve">2 рази </w:t>
            </w:r>
          </w:p>
          <w:p w:rsidR="00ED4CC7" w:rsidRPr="00D5666E" w:rsidRDefault="00ED4CC7" w:rsidP="00D45F79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на місяць</w:t>
            </w:r>
          </w:p>
          <w:p w:rsidR="002A1DE1" w:rsidRPr="00D5666E" w:rsidRDefault="00ED4CC7" w:rsidP="00D45F79">
            <w:pPr>
              <w:pStyle w:val="a3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(згідно з графіком ССД КМДА)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CC7" w:rsidRPr="00ED4CC7" w:rsidRDefault="00ED4CC7" w:rsidP="00ED4CC7">
            <w:pPr>
              <w:shd w:val="clear" w:color="auto" w:fill="FFFFFF"/>
              <w:spacing w:line="240" w:lineRule="exact"/>
              <w:rPr>
                <w:bCs/>
                <w:sz w:val="24"/>
                <w:szCs w:val="24"/>
                <w:lang w:val="uk-UA"/>
              </w:rPr>
            </w:pPr>
            <w:r w:rsidRPr="00ED4CC7">
              <w:rPr>
                <w:bCs/>
                <w:sz w:val="24"/>
                <w:szCs w:val="24"/>
                <w:lang w:val="uk-UA"/>
              </w:rPr>
              <w:t>Ткаченко О.В.</w:t>
            </w:r>
          </w:p>
          <w:p w:rsidR="002A1DE1" w:rsidRDefault="00ED4CC7" w:rsidP="00ED4CC7">
            <w:pPr>
              <w:pStyle w:val="aa"/>
              <w:spacing w:line="240" w:lineRule="exact"/>
              <w:rPr>
                <w:bCs/>
                <w:spacing w:val="-6"/>
                <w:sz w:val="24"/>
              </w:rPr>
            </w:pPr>
            <w:r w:rsidRPr="00ED4CC7">
              <w:rPr>
                <w:bCs/>
                <w:spacing w:val="-6"/>
                <w:sz w:val="24"/>
              </w:rPr>
              <w:t>(Дарницький  РУ ГУМВС України у м.Києві )</w:t>
            </w:r>
          </w:p>
          <w:p w:rsidR="00A376BE" w:rsidRPr="00ED4CC7" w:rsidRDefault="00A376BE" w:rsidP="00ED4CC7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A1DE1" w:rsidRPr="00ED4CC7" w:rsidRDefault="002A1DE1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F47A1" w:rsidRPr="00A376BE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7A1" w:rsidRPr="00A376BE" w:rsidRDefault="00ED4CC7" w:rsidP="00D5666E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A376BE">
              <w:rPr>
                <w:sz w:val="24"/>
                <w:szCs w:val="24"/>
                <w:lang w:val="uk-UA"/>
              </w:rPr>
              <w:t>Здійснювати заходи щодо реалізації районних програм «Центр соціально-психологічної реабілітації для дітей Дарницького району м. Києва», «</w:t>
            </w:r>
            <w:r w:rsidR="00A376BE" w:rsidRPr="00A376BE">
              <w:rPr>
                <w:sz w:val="24"/>
                <w:szCs w:val="24"/>
                <w:lang w:val="uk-UA"/>
              </w:rPr>
              <w:t>Соціальний гуртожиток «</w:t>
            </w:r>
            <w:r w:rsidRPr="00A376BE">
              <w:rPr>
                <w:sz w:val="24"/>
                <w:szCs w:val="24"/>
                <w:lang w:val="uk-UA"/>
              </w:rPr>
              <w:t>Дім на половині дороги</w:t>
            </w:r>
            <w:r w:rsidR="00A376BE" w:rsidRPr="00A376BE">
              <w:rPr>
                <w:sz w:val="24"/>
                <w:szCs w:val="24"/>
                <w:lang w:val="uk-UA"/>
              </w:rPr>
              <w:t>», «</w:t>
            </w:r>
            <w:r w:rsidRPr="00A376BE">
              <w:rPr>
                <w:sz w:val="24"/>
                <w:szCs w:val="24"/>
                <w:lang w:val="uk-UA"/>
              </w:rPr>
              <w:t xml:space="preserve">Центр інтегративного професійного навчання дітей </w:t>
            </w:r>
            <w:r w:rsidR="00A376BE" w:rsidRPr="00A376BE">
              <w:rPr>
                <w:sz w:val="24"/>
                <w:szCs w:val="24"/>
                <w:lang w:val="uk-UA"/>
              </w:rPr>
              <w:t>та молоді Дарницького району м.</w:t>
            </w:r>
            <w:r w:rsidRPr="00A376BE">
              <w:rPr>
                <w:sz w:val="24"/>
                <w:szCs w:val="24"/>
                <w:lang w:val="uk-UA"/>
              </w:rPr>
              <w:t>Києва</w:t>
            </w:r>
            <w:r w:rsidR="00A376BE" w:rsidRPr="00A376B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7A1" w:rsidRPr="00A376BE" w:rsidRDefault="00A376BE" w:rsidP="00D5666E">
            <w:pPr>
              <w:pStyle w:val="a3"/>
              <w:tabs>
                <w:tab w:val="left" w:pos="3861"/>
              </w:tabs>
              <w:spacing w:line="240" w:lineRule="exact"/>
              <w:ind w:left="142"/>
              <w:rPr>
                <w:szCs w:val="24"/>
              </w:rPr>
            </w:pPr>
            <w:r w:rsidRPr="00A376BE">
              <w:rPr>
                <w:szCs w:val="24"/>
              </w:rPr>
              <w:t xml:space="preserve">На виконання розпоряджень ДРДА </w:t>
            </w:r>
            <w:r w:rsidRPr="00A376BE">
              <w:rPr>
                <w:szCs w:val="24"/>
              </w:rPr>
              <w:br/>
              <w:t xml:space="preserve">від 30.05.07 № 551, </w:t>
            </w:r>
            <w:r w:rsidRPr="00A376BE">
              <w:rPr>
                <w:szCs w:val="24"/>
              </w:rPr>
              <w:br/>
              <w:t>від 30.05.07 № 552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7A1" w:rsidRPr="00D5666E" w:rsidRDefault="00A376BE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7A1" w:rsidRPr="00A376BE" w:rsidRDefault="00A376BE" w:rsidP="00D5666E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A376BE">
              <w:rPr>
                <w:bCs/>
                <w:color w:val="000000"/>
                <w:sz w:val="24"/>
              </w:rPr>
              <w:t>Ткаченко О.В.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47A1" w:rsidRPr="00A376BE" w:rsidRDefault="008F47A1" w:rsidP="00D5666E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F47A1" w:rsidRPr="00A376BE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F0" w:rsidRPr="008511F0" w:rsidRDefault="00A376BE" w:rsidP="000E46D0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A376BE">
              <w:rPr>
                <w:sz w:val="24"/>
                <w:szCs w:val="24"/>
                <w:lang w:val="uk-UA"/>
              </w:rPr>
              <w:t>Провести обстеження у</w:t>
            </w:r>
            <w:r w:rsidRPr="00A376BE">
              <w:rPr>
                <w:sz w:val="24"/>
                <w:szCs w:val="24"/>
              </w:rPr>
              <w:t>мов проживання, дотримання прав дітей в Центрі соціально-психологічної реабілітації для дітей Дарницького району м. Києва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6BE" w:rsidRPr="00A376BE" w:rsidRDefault="00A376BE" w:rsidP="00D5666E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A376BE">
              <w:rPr>
                <w:sz w:val="24"/>
                <w:szCs w:val="24"/>
                <w:lang w:val="uk-UA"/>
              </w:rPr>
              <w:t xml:space="preserve">На виконання  розпорядження ДРДА  </w:t>
            </w:r>
          </w:p>
          <w:p w:rsidR="008F47A1" w:rsidRPr="00A376BE" w:rsidRDefault="00A376BE" w:rsidP="00D5666E">
            <w:pPr>
              <w:pStyle w:val="a3"/>
              <w:tabs>
                <w:tab w:val="left" w:pos="3861"/>
              </w:tabs>
              <w:spacing w:line="240" w:lineRule="exact"/>
              <w:ind w:left="142"/>
              <w:rPr>
                <w:szCs w:val="24"/>
              </w:rPr>
            </w:pPr>
            <w:r w:rsidRPr="00A376BE">
              <w:rPr>
                <w:szCs w:val="24"/>
              </w:rPr>
              <w:t>від 30.05.2007 № 552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7A1" w:rsidRPr="00D5666E" w:rsidRDefault="00A376BE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7A1" w:rsidRPr="00A376BE" w:rsidRDefault="00A376BE" w:rsidP="00D5666E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A376BE">
              <w:rPr>
                <w:bCs/>
                <w:color w:val="000000"/>
                <w:sz w:val="24"/>
              </w:rPr>
              <w:t>Ткаченко О.В.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47A1" w:rsidRPr="00A376BE" w:rsidRDefault="008F47A1" w:rsidP="00D5666E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8F47A1" w:rsidRPr="00A376BE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7A1" w:rsidRPr="00A376BE" w:rsidRDefault="00A376BE" w:rsidP="00D5666E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A376BE">
              <w:rPr>
                <w:sz w:val="24"/>
                <w:szCs w:val="24"/>
                <w:lang w:val="uk-UA"/>
              </w:rPr>
              <w:t>Провести обстеження умов проживання та дотримання прав дітей в Київському міському будинку дитини «Берізка», Святошинському дитячому будинку-інтернаті, загальноосвітній середній школі-інтернат № 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6BE" w:rsidRPr="00A376BE" w:rsidRDefault="00A376BE" w:rsidP="00D5666E">
            <w:pPr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A376BE">
              <w:rPr>
                <w:sz w:val="24"/>
                <w:szCs w:val="24"/>
                <w:lang w:val="uk-UA"/>
              </w:rPr>
              <w:t xml:space="preserve">На виконання  розпорядження ДРДА  </w:t>
            </w:r>
          </w:p>
          <w:p w:rsidR="008F47A1" w:rsidRPr="00A376BE" w:rsidRDefault="00A376BE" w:rsidP="00D5666E">
            <w:pPr>
              <w:pStyle w:val="a3"/>
              <w:tabs>
                <w:tab w:val="left" w:pos="3861"/>
              </w:tabs>
              <w:spacing w:line="240" w:lineRule="exact"/>
              <w:ind w:left="142"/>
              <w:rPr>
                <w:szCs w:val="24"/>
              </w:rPr>
            </w:pPr>
            <w:r w:rsidRPr="00A376BE">
              <w:rPr>
                <w:szCs w:val="24"/>
              </w:rPr>
              <w:t>від 30.05.2007 № 552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7A1" w:rsidRPr="00D5666E" w:rsidRDefault="00A376BE" w:rsidP="00D5666E">
            <w:pPr>
              <w:pStyle w:val="a3"/>
              <w:spacing w:line="240" w:lineRule="exact"/>
              <w:jc w:val="center"/>
              <w:rPr>
                <w:szCs w:val="24"/>
              </w:rPr>
            </w:pPr>
            <w:r w:rsidRPr="00D5666E">
              <w:rPr>
                <w:szCs w:val="24"/>
              </w:rPr>
              <w:t>Травень-червень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7A1" w:rsidRPr="00A376BE" w:rsidRDefault="00A376BE" w:rsidP="00D5666E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A376BE">
              <w:rPr>
                <w:bCs/>
                <w:color w:val="000000"/>
                <w:sz w:val="24"/>
              </w:rPr>
              <w:t>Ткаченко О.В.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47A1" w:rsidRPr="00A376BE" w:rsidRDefault="008F47A1" w:rsidP="00D5666E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A376BE" w:rsidRPr="008F47A1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6BE" w:rsidRPr="008F47A1" w:rsidRDefault="00A376BE" w:rsidP="00D5666E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A376BE">
              <w:rPr>
                <w:sz w:val="24"/>
                <w:szCs w:val="24"/>
                <w:lang w:val="uk-UA"/>
              </w:rPr>
              <w:t>Підготувати та провести у Дарницькому районі міста Києва заходи до Дня захисту дітей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6BE" w:rsidRPr="008F47A1" w:rsidRDefault="00A376BE" w:rsidP="00D5666E">
            <w:pPr>
              <w:pStyle w:val="a3"/>
              <w:tabs>
                <w:tab w:val="left" w:pos="3861"/>
              </w:tabs>
              <w:spacing w:line="240" w:lineRule="exact"/>
              <w:ind w:left="142"/>
              <w:rPr>
                <w:szCs w:val="24"/>
              </w:rPr>
            </w:pPr>
            <w:r>
              <w:t>На виконання Указу Президента України від 30.05.1998  «Про День захисту дітей»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6BE" w:rsidRPr="00D5666E" w:rsidRDefault="00A376BE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 xml:space="preserve">25.05.2015 </w:t>
            </w:r>
            <w:r w:rsidRPr="00D5666E">
              <w:rPr>
                <w:szCs w:val="24"/>
              </w:rPr>
              <w:sym w:font="Symbol" w:char="F02D"/>
            </w:r>
            <w:r w:rsidRPr="00D5666E">
              <w:rPr>
                <w:szCs w:val="24"/>
              </w:rPr>
              <w:t xml:space="preserve"> 05.06.2015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6BE" w:rsidRPr="008F47A1" w:rsidRDefault="00A376BE" w:rsidP="00D5666E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8F47A1">
              <w:rPr>
                <w:bCs/>
                <w:color w:val="000000"/>
                <w:sz w:val="24"/>
              </w:rPr>
              <w:t>Ткаченко О.В.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76BE" w:rsidRPr="008F47A1" w:rsidRDefault="00A376BE" w:rsidP="00D5666E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A376BE" w:rsidRPr="00D5666E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6BE" w:rsidRPr="00D5666E" w:rsidRDefault="00ED5AA1" w:rsidP="00D5666E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>Забезпечення проведення заходів:</w:t>
            </w:r>
          </w:p>
          <w:p w:rsidR="00ED5AA1" w:rsidRPr="00D5666E" w:rsidRDefault="001966A3" w:rsidP="00D5666E">
            <w:pPr>
              <w:pStyle w:val="af8"/>
              <w:numPr>
                <w:ilvl w:val="0"/>
                <w:numId w:val="41"/>
              </w:numPr>
              <w:tabs>
                <w:tab w:val="left" w:pos="426"/>
              </w:tabs>
              <w:snapToGrid w:val="0"/>
              <w:spacing w:line="240" w:lineRule="exact"/>
              <w:ind w:left="142" w:firstLine="0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t xml:space="preserve">до Всесвітнього </w:t>
            </w:r>
            <w:r w:rsidR="00ED5AA1" w:rsidRPr="00D5666E">
              <w:rPr>
                <w:sz w:val="24"/>
                <w:szCs w:val="24"/>
                <w:lang w:val="uk-UA"/>
              </w:rPr>
              <w:t>дня сміху;</w:t>
            </w:r>
          </w:p>
          <w:p w:rsidR="00ED5AA1" w:rsidRPr="00D5666E" w:rsidRDefault="001966A3" w:rsidP="00D5666E">
            <w:pPr>
              <w:pStyle w:val="af8"/>
              <w:numPr>
                <w:ilvl w:val="0"/>
                <w:numId w:val="41"/>
              </w:numPr>
              <w:tabs>
                <w:tab w:val="left" w:pos="426"/>
              </w:tabs>
              <w:snapToGrid w:val="0"/>
              <w:spacing w:line="240" w:lineRule="exact"/>
              <w:ind w:left="142" w:firstLine="0"/>
              <w:rPr>
                <w:sz w:val="24"/>
                <w:szCs w:val="24"/>
              </w:rPr>
            </w:pPr>
            <w:r w:rsidRPr="00D5666E">
              <w:rPr>
                <w:sz w:val="24"/>
                <w:szCs w:val="24"/>
                <w:lang w:val="uk-UA"/>
              </w:rPr>
              <w:t>д</w:t>
            </w:r>
            <w:r w:rsidR="00ED5AA1" w:rsidRPr="00D5666E">
              <w:rPr>
                <w:sz w:val="24"/>
                <w:szCs w:val="24"/>
                <w:lang w:val="uk-UA"/>
              </w:rPr>
              <w:t>о 210 –ї річниці з дня народж</w:t>
            </w:r>
            <w:r w:rsidR="00D5666E" w:rsidRPr="00D5666E">
              <w:rPr>
                <w:sz w:val="24"/>
                <w:szCs w:val="24"/>
                <w:lang w:val="uk-UA"/>
              </w:rPr>
              <w:t>ення  Ганса Крістіана Андерсена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6BE" w:rsidRPr="00D5666E" w:rsidRDefault="00C80E17" w:rsidP="00D5666E">
            <w:pPr>
              <w:pStyle w:val="a3"/>
              <w:tabs>
                <w:tab w:val="left" w:pos="3861"/>
              </w:tabs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З метою забезпечення змістовного дозвілля мешканців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6E" w:rsidRPr="00D5666E" w:rsidRDefault="00D5666E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 xml:space="preserve">Протягом </w:t>
            </w:r>
          </w:p>
          <w:p w:rsidR="00A376BE" w:rsidRPr="00D5666E" w:rsidRDefault="00D5666E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квітня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6BE" w:rsidRPr="00D5666E" w:rsidRDefault="00ED5AA1" w:rsidP="00D5666E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D5666E">
              <w:rPr>
                <w:bCs/>
                <w:color w:val="000000"/>
                <w:sz w:val="24"/>
              </w:rPr>
              <w:t>Лузя Ю.К.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76BE" w:rsidRPr="00D5666E" w:rsidRDefault="00A376BE" w:rsidP="00D5666E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ED5AA1" w:rsidRPr="00D5666E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AA1" w:rsidRPr="00D5666E" w:rsidRDefault="000E46D0" w:rsidP="000E46D0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ц</w:t>
            </w:r>
            <w:r w:rsidR="00ED5AA1" w:rsidRPr="00D5666E">
              <w:rPr>
                <w:sz w:val="24"/>
                <w:szCs w:val="24"/>
                <w:lang w:val="uk-UA"/>
              </w:rPr>
              <w:t xml:space="preserve">икл заходів до 80-ї річниці утворення Дарницького району </w:t>
            </w:r>
            <w:r>
              <w:rPr>
                <w:sz w:val="24"/>
                <w:szCs w:val="24"/>
                <w:lang w:val="uk-UA"/>
              </w:rPr>
              <w:t>у закладах культури.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AA1" w:rsidRPr="00D5666E" w:rsidRDefault="00C80E17" w:rsidP="00D5666E">
            <w:pPr>
              <w:pStyle w:val="a3"/>
              <w:tabs>
                <w:tab w:val="left" w:pos="3861"/>
              </w:tabs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З метою залучення молоді до вивчення історії рідного краю та відзначення свята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AA1" w:rsidRPr="00D5666E" w:rsidRDefault="00ED5AA1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 xml:space="preserve">Протягом </w:t>
            </w:r>
          </w:p>
          <w:p w:rsidR="00ED5AA1" w:rsidRPr="00D5666E" w:rsidRDefault="00ED5AA1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квітня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AA1" w:rsidRPr="00D5666E" w:rsidRDefault="00ED5AA1" w:rsidP="00D5666E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D5666E">
              <w:rPr>
                <w:bCs/>
                <w:color w:val="000000"/>
                <w:sz w:val="24"/>
              </w:rPr>
              <w:t>Лузя Ю.К.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D5AA1" w:rsidRPr="00D5666E" w:rsidRDefault="00ED5AA1" w:rsidP="00D5666E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ED5AA1" w:rsidRPr="00D5666E" w:rsidTr="005252F2">
        <w:trPr>
          <w:trHeight w:val="41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6A3" w:rsidRPr="000E46D0" w:rsidRDefault="001966A3" w:rsidP="000E46D0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D5666E">
              <w:rPr>
                <w:sz w:val="24"/>
                <w:szCs w:val="24"/>
                <w:lang w:val="uk-UA"/>
              </w:rPr>
              <w:lastRenderedPageBreak/>
              <w:t>Забезпечити проведення циклу заходів</w:t>
            </w:r>
            <w:r w:rsidR="006A187D" w:rsidRPr="00D5666E">
              <w:rPr>
                <w:sz w:val="24"/>
                <w:szCs w:val="24"/>
                <w:lang w:val="uk-UA"/>
              </w:rPr>
              <w:t xml:space="preserve"> до</w:t>
            </w:r>
            <w:r w:rsidR="000E46D0">
              <w:rPr>
                <w:sz w:val="24"/>
                <w:szCs w:val="24"/>
                <w:lang w:val="uk-UA"/>
              </w:rPr>
              <w:t xml:space="preserve"> до державних, професійних та релігійних свят.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AA1" w:rsidRPr="00D5666E" w:rsidRDefault="00C80E17" w:rsidP="00D5666E">
            <w:pPr>
              <w:pStyle w:val="a3"/>
              <w:tabs>
                <w:tab w:val="left" w:pos="3861"/>
              </w:tabs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З</w:t>
            </w:r>
            <w:r w:rsidR="006A187D" w:rsidRPr="00D5666E">
              <w:rPr>
                <w:szCs w:val="24"/>
              </w:rPr>
              <w:t xml:space="preserve"> метою забезпечення змістовного дозвілля мешканців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AA1" w:rsidRPr="00D5666E" w:rsidRDefault="006A187D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AA1" w:rsidRPr="00D5666E" w:rsidRDefault="006A187D" w:rsidP="00D5666E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D5666E">
              <w:rPr>
                <w:bCs/>
                <w:color w:val="000000"/>
                <w:sz w:val="24"/>
              </w:rPr>
              <w:t>Лузя Ю.К.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D5AA1" w:rsidRPr="00D5666E" w:rsidRDefault="00ED5AA1" w:rsidP="00D5666E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D45F79" w:rsidRPr="00A87883" w:rsidTr="005252F2">
        <w:trPr>
          <w:trHeight w:val="97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F79" w:rsidRPr="00A87883" w:rsidRDefault="00D45F79" w:rsidP="00D45F79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A87883">
              <w:rPr>
                <w:sz w:val="24"/>
                <w:szCs w:val="24"/>
                <w:lang w:val="uk-UA"/>
              </w:rPr>
              <w:t xml:space="preserve">Провести мітинг - реквієм біля Монументу Мужності (привокзальна площа) до 70-річчя </w:t>
            </w:r>
            <w:r w:rsidR="00A87883" w:rsidRPr="00A87883">
              <w:rPr>
                <w:sz w:val="24"/>
                <w:szCs w:val="24"/>
                <w:lang w:val="uk-UA"/>
              </w:rPr>
              <w:t>з Дня перемоги над нацизмом у ІІ світовій війні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F79" w:rsidRPr="00A87883" w:rsidRDefault="00A87883" w:rsidP="00D5666E">
            <w:pPr>
              <w:pStyle w:val="a3"/>
              <w:tabs>
                <w:tab w:val="left" w:pos="3861"/>
              </w:tabs>
              <w:spacing w:line="240" w:lineRule="exact"/>
              <w:ind w:left="142"/>
              <w:rPr>
                <w:szCs w:val="24"/>
                <w:lang w:val="en-US"/>
              </w:rPr>
            </w:pPr>
            <w:r>
              <w:rPr>
                <w:szCs w:val="24"/>
              </w:rPr>
              <w:t>Постанова ВРУ від 11.02.2015 № 184-</w:t>
            </w:r>
            <w:r>
              <w:rPr>
                <w:szCs w:val="24"/>
                <w:lang w:val="en-US"/>
              </w:rPr>
              <w:t>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F79" w:rsidRPr="00A87883" w:rsidRDefault="00A87883" w:rsidP="008511F0">
            <w:pPr>
              <w:pStyle w:val="a3"/>
              <w:spacing w:line="240" w:lineRule="exact"/>
              <w:ind w:left="142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09</w:t>
            </w:r>
            <w:r w:rsidR="008511F0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05</w:t>
            </w:r>
            <w:r w:rsidR="008511F0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F79" w:rsidRPr="00A87883" w:rsidRDefault="00A87883" w:rsidP="00D5666E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ED5AA1">
              <w:rPr>
                <w:bCs/>
                <w:color w:val="000000"/>
                <w:sz w:val="24"/>
              </w:rPr>
              <w:t>Лузя Ю.К.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5F79" w:rsidRPr="00A87883" w:rsidRDefault="00D45F79" w:rsidP="00D5666E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1966A3" w:rsidRPr="00C80E17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6A3" w:rsidRPr="00C80E17" w:rsidRDefault="0065378D" w:rsidP="00A87883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C80E17">
              <w:rPr>
                <w:sz w:val="24"/>
                <w:szCs w:val="24"/>
                <w:lang w:val="uk-UA"/>
              </w:rPr>
              <w:t xml:space="preserve">Забезпечити участь учнів дитячих шкіл мистецтв </w:t>
            </w:r>
            <w:r w:rsidR="00C80E17" w:rsidRPr="00C80E17">
              <w:rPr>
                <w:sz w:val="24"/>
                <w:szCs w:val="24"/>
                <w:lang w:val="uk-UA"/>
              </w:rPr>
              <w:t>та музичних шкіл у міських фестивалях та районних фестивалях</w:t>
            </w:r>
            <w:r w:rsidR="00C80E17">
              <w:rPr>
                <w:sz w:val="24"/>
                <w:szCs w:val="24"/>
                <w:lang w:val="uk-UA"/>
              </w:rPr>
              <w:t>-</w:t>
            </w:r>
            <w:r w:rsidR="00C80E17" w:rsidRPr="00C80E17">
              <w:rPr>
                <w:sz w:val="24"/>
                <w:szCs w:val="24"/>
                <w:lang w:val="uk-UA"/>
              </w:rPr>
              <w:t xml:space="preserve"> конкурсах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6A3" w:rsidRPr="00C80E17" w:rsidRDefault="00C80E17" w:rsidP="00C80E17">
            <w:pPr>
              <w:pStyle w:val="a3"/>
              <w:tabs>
                <w:tab w:val="left" w:pos="3861"/>
              </w:tabs>
              <w:spacing w:line="240" w:lineRule="exact"/>
              <w:ind w:left="142"/>
              <w:rPr>
                <w:szCs w:val="24"/>
              </w:rPr>
            </w:pPr>
            <w:r w:rsidRPr="00C80E17">
              <w:rPr>
                <w:szCs w:val="24"/>
              </w:rPr>
              <w:t>З метою творчої підтримки талановитих учнів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6A3" w:rsidRPr="00D5666E" w:rsidRDefault="00C80E17" w:rsidP="008511F0">
            <w:pPr>
              <w:pStyle w:val="a3"/>
              <w:spacing w:line="240" w:lineRule="exact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Протягом кварталу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6A3" w:rsidRPr="00C80E17" w:rsidRDefault="00C80E17" w:rsidP="00C80E17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ED5AA1">
              <w:rPr>
                <w:bCs/>
                <w:color w:val="000000"/>
                <w:sz w:val="24"/>
              </w:rPr>
              <w:t>Лузя Ю.К.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66A3" w:rsidRPr="00C80E17" w:rsidRDefault="001966A3" w:rsidP="00C80E17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1966A3" w:rsidRPr="00C80E17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6A3" w:rsidRPr="00C80E17" w:rsidRDefault="00C80E17" w:rsidP="00D7340D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C80E17">
              <w:rPr>
                <w:sz w:val="24"/>
                <w:szCs w:val="24"/>
                <w:lang w:val="uk-UA"/>
              </w:rPr>
              <w:t>Забезпечити проведення ремонтни</w:t>
            </w:r>
            <w:r w:rsidR="00D45F79">
              <w:rPr>
                <w:sz w:val="24"/>
                <w:szCs w:val="24"/>
                <w:lang w:val="uk-UA"/>
              </w:rPr>
              <w:t xml:space="preserve">х робіт  в бібліотеці № 117 та </w:t>
            </w:r>
            <w:r w:rsidR="00D45F79">
              <w:rPr>
                <w:sz w:val="24"/>
                <w:szCs w:val="24"/>
                <w:lang w:val="uk-UA"/>
              </w:rPr>
              <w:br/>
            </w:r>
            <w:r w:rsidRPr="00C80E17">
              <w:rPr>
                <w:sz w:val="24"/>
                <w:szCs w:val="24"/>
                <w:lang w:val="uk-UA"/>
              </w:rPr>
              <w:t>в бібліотеці імені С.Руданського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6A3" w:rsidRPr="00C80E17" w:rsidRDefault="00C80E17" w:rsidP="00A327CE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zCs w:val="24"/>
              </w:rPr>
            </w:pPr>
            <w:r w:rsidRPr="00C80E17">
              <w:rPr>
                <w:szCs w:val="24"/>
              </w:rPr>
              <w:t>З метою створення сприятливих умов для функціонування закладу та збереження технічного стану будівлі.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6A3" w:rsidRPr="00D5666E" w:rsidRDefault="00C80E17" w:rsidP="008511F0">
            <w:pPr>
              <w:pStyle w:val="a3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Червень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6A3" w:rsidRPr="00C80E17" w:rsidRDefault="00C80E17" w:rsidP="00C27D60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ED5AA1">
              <w:rPr>
                <w:bCs/>
                <w:color w:val="000000"/>
                <w:sz w:val="24"/>
              </w:rPr>
              <w:t>Лузя Ю.К.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66A3" w:rsidRPr="00C80E17" w:rsidRDefault="001966A3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  <w:tr w:rsidR="001966A3" w:rsidRPr="00ED5AA1" w:rsidTr="005252F2">
        <w:trPr>
          <w:trHeight w:val="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6A3" w:rsidRPr="00ED5AA1" w:rsidRDefault="00C80E17" w:rsidP="00D7340D">
            <w:pPr>
              <w:snapToGrid w:val="0"/>
              <w:spacing w:line="240" w:lineRule="exact"/>
              <w:ind w:left="142"/>
              <w:rPr>
                <w:sz w:val="24"/>
                <w:szCs w:val="24"/>
                <w:lang w:val="uk-UA"/>
              </w:rPr>
            </w:pPr>
            <w:r w:rsidRPr="00C80E17">
              <w:rPr>
                <w:sz w:val="24"/>
                <w:szCs w:val="24"/>
                <w:lang w:val="uk-UA"/>
              </w:rPr>
              <w:t>Забезпечити проведення ремонтних робіт в Дитячій школ</w:t>
            </w:r>
            <w:r>
              <w:rPr>
                <w:sz w:val="24"/>
                <w:szCs w:val="24"/>
                <w:lang w:val="uk-UA"/>
              </w:rPr>
              <w:t xml:space="preserve">і мистецтв № 9, вул. Леніна, </w:t>
            </w:r>
            <w:r w:rsidRPr="00C80E17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6A3" w:rsidRPr="00ED5AA1" w:rsidRDefault="00C80E17" w:rsidP="00A327CE">
            <w:pPr>
              <w:pStyle w:val="a3"/>
              <w:tabs>
                <w:tab w:val="left" w:pos="3861"/>
              </w:tabs>
              <w:spacing w:line="220" w:lineRule="exact"/>
              <w:ind w:left="142"/>
              <w:rPr>
                <w:szCs w:val="24"/>
              </w:rPr>
            </w:pPr>
            <w:r w:rsidRPr="00C80E17">
              <w:rPr>
                <w:szCs w:val="24"/>
              </w:rPr>
              <w:t>З метою створення сприятливих умов для функціонування закладу та збереження технічного стану будівлі.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6A3" w:rsidRPr="00D5666E" w:rsidRDefault="00C80E17" w:rsidP="008511F0">
            <w:pPr>
              <w:pStyle w:val="a3"/>
              <w:ind w:left="142"/>
              <w:rPr>
                <w:szCs w:val="24"/>
              </w:rPr>
            </w:pPr>
            <w:r w:rsidRPr="00D5666E">
              <w:rPr>
                <w:szCs w:val="24"/>
              </w:rPr>
              <w:t>Червень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6A3" w:rsidRPr="00ED5AA1" w:rsidRDefault="00C80E17" w:rsidP="00C27D60">
            <w:pPr>
              <w:pStyle w:val="aa"/>
              <w:spacing w:line="240" w:lineRule="exact"/>
              <w:rPr>
                <w:bCs/>
                <w:color w:val="000000"/>
                <w:sz w:val="24"/>
              </w:rPr>
            </w:pPr>
            <w:r w:rsidRPr="00ED5AA1">
              <w:rPr>
                <w:bCs/>
                <w:color w:val="000000"/>
                <w:sz w:val="24"/>
              </w:rPr>
              <w:t>Лузя Ю.К.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66A3" w:rsidRPr="00ED5AA1" w:rsidRDefault="001966A3" w:rsidP="00C27D60">
            <w:pPr>
              <w:snapToGrid w:val="0"/>
              <w:spacing w:line="240" w:lineRule="exact"/>
              <w:rPr>
                <w:sz w:val="24"/>
                <w:szCs w:val="24"/>
                <w:lang w:val="uk-UA"/>
              </w:rPr>
            </w:pPr>
          </w:p>
        </w:tc>
      </w:tr>
    </w:tbl>
    <w:p w:rsidR="00EC1FE7" w:rsidRDefault="00EC1FE7" w:rsidP="004A4F62">
      <w:pPr>
        <w:ind w:firstLine="851"/>
        <w:jc w:val="center"/>
        <w:rPr>
          <w:b/>
          <w:sz w:val="26"/>
          <w:szCs w:val="26"/>
          <w:lang w:val="uk-UA"/>
        </w:rPr>
      </w:pPr>
    </w:p>
    <w:p w:rsidR="00C15ECF" w:rsidRDefault="00C15ECF" w:rsidP="004A4F62">
      <w:pPr>
        <w:ind w:firstLine="851"/>
        <w:jc w:val="center"/>
        <w:rPr>
          <w:b/>
          <w:sz w:val="26"/>
          <w:szCs w:val="26"/>
          <w:lang w:val="uk-UA"/>
        </w:rPr>
      </w:pPr>
    </w:p>
    <w:p w:rsidR="004A4F62" w:rsidRPr="000E7E30" w:rsidRDefault="004A4F62" w:rsidP="00881921">
      <w:pPr>
        <w:rPr>
          <w:sz w:val="26"/>
          <w:szCs w:val="26"/>
          <w:lang w:val="uk-UA"/>
        </w:rPr>
      </w:pPr>
    </w:p>
    <w:p w:rsidR="004A4F62" w:rsidRPr="000E7E30" w:rsidRDefault="005C43B4" w:rsidP="006671F2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Керівник апарату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Р.</w:t>
      </w:r>
      <w:r w:rsidR="004A4F62" w:rsidRPr="000E7E30">
        <w:rPr>
          <w:b/>
          <w:sz w:val="26"/>
          <w:szCs w:val="26"/>
          <w:lang w:val="uk-UA"/>
        </w:rPr>
        <w:t xml:space="preserve"> Лелюк</w:t>
      </w:r>
    </w:p>
    <w:sectPr w:rsidR="004A4F62" w:rsidRPr="000E7E30" w:rsidSect="00C2077D">
      <w:headerReference w:type="default" r:id="rId8"/>
      <w:pgSz w:w="11906" w:h="16838"/>
      <w:pgMar w:top="963" w:right="567" w:bottom="851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14F" w:rsidRDefault="00FC314F" w:rsidP="00AC1EA2">
      <w:r>
        <w:separator/>
      </w:r>
    </w:p>
  </w:endnote>
  <w:endnote w:type="continuationSeparator" w:id="1">
    <w:p w:rsidR="00FC314F" w:rsidRDefault="00FC314F" w:rsidP="00AC1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14F" w:rsidRDefault="00FC314F" w:rsidP="00AC1EA2">
      <w:r>
        <w:separator/>
      </w:r>
    </w:p>
  </w:footnote>
  <w:footnote w:type="continuationSeparator" w:id="1">
    <w:p w:rsidR="00FC314F" w:rsidRDefault="00FC314F" w:rsidP="00AC1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6970"/>
      <w:docPartObj>
        <w:docPartGallery w:val="Page Numbers (Top of Page)"/>
        <w:docPartUnique/>
      </w:docPartObj>
    </w:sdtPr>
    <w:sdtContent>
      <w:p w:rsidR="005252F2" w:rsidRPr="00C2077D" w:rsidRDefault="008415D5" w:rsidP="00C2077D">
        <w:pPr>
          <w:pStyle w:val="af6"/>
          <w:jc w:val="center"/>
        </w:pPr>
        <w:fldSimple w:instr=" PAGE   \* MERGEFORMAT ">
          <w:r w:rsidR="00667933">
            <w:rPr>
              <w:noProof/>
            </w:rPr>
            <w:t>22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5BF6780A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6F6368"/>
    <w:multiLevelType w:val="hybridMultilevel"/>
    <w:tmpl w:val="8D18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D80261"/>
    <w:multiLevelType w:val="hybridMultilevel"/>
    <w:tmpl w:val="EA5A2942"/>
    <w:lvl w:ilvl="0" w:tplc="3FACF40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09217714"/>
    <w:multiLevelType w:val="hybridMultilevel"/>
    <w:tmpl w:val="F516E1EE"/>
    <w:lvl w:ilvl="0" w:tplc="3E965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7C181C"/>
    <w:multiLevelType w:val="hybridMultilevel"/>
    <w:tmpl w:val="40B002B0"/>
    <w:lvl w:ilvl="0" w:tplc="D86C63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0B41DB"/>
    <w:multiLevelType w:val="hybridMultilevel"/>
    <w:tmpl w:val="72DE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2459C"/>
    <w:multiLevelType w:val="hybridMultilevel"/>
    <w:tmpl w:val="E0747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6A0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CF7734"/>
    <w:multiLevelType w:val="hybridMultilevel"/>
    <w:tmpl w:val="D1A89A4A"/>
    <w:lvl w:ilvl="0" w:tplc="D86C63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64039"/>
    <w:multiLevelType w:val="hybridMultilevel"/>
    <w:tmpl w:val="33AEEBA4"/>
    <w:lvl w:ilvl="0" w:tplc="3FACF40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1AB4848"/>
    <w:multiLevelType w:val="hybridMultilevel"/>
    <w:tmpl w:val="4D44BCF2"/>
    <w:lvl w:ilvl="0" w:tplc="E626D1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F0AAD"/>
    <w:multiLevelType w:val="hybridMultilevel"/>
    <w:tmpl w:val="81C60932"/>
    <w:lvl w:ilvl="0" w:tplc="3FACF40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3040A02"/>
    <w:multiLevelType w:val="hybridMultilevel"/>
    <w:tmpl w:val="371CA796"/>
    <w:lvl w:ilvl="0" w:tplc="3FACF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F2C64"/>
    <w:multiLevelType w:val="hybridMultilevel"/>
    <w:tmpl w:val="846A74BA"/>
    <w:lvl w:ilvl="0" w:tplc="E626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066DCF"/>
    <w:multiLevelType w:val="hybridMultilevel"/>
    <w:tmpl w:val="FB0EDA36"/>
    <w:lvl w:ilvl="0" w:tplc="D86C63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47792"/>
    <w:multiLevelType w:val="hybridMultilevel"/>
    <w:tmpl w:val="E3E44E36"/>
    <w:lvl w:ilvl="0" w:tplc="3FACF40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DD321B1"/>
    <w:multiLevelType w:val="hybridMultilevel"/>
    <w:tmpl w:val="6A32886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2FF17C70"/>
    <w:multiLevelType w:val="hybridMultilevel"/>
    <w:tmpl w:val="2F3204B8"/>
    <w:lvl w:ilvl="0" w:tplc="D86C638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6546A93"/>
    <w:multiLevelType w:val="hybridMultilevel"/>
    <w:tmpl w:val="B9B84DFE"/>
    <w:lvl w:ilvl="0" w:tplc="2E8E7734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230AD6"/>
    <w:multiLevelType w:val="hybridMultilevel"/>
    <w:tmpl w:val="700A9F66"/>
    <w:lvl w:ilvl="0" w:tplc="D86C6386">
      <w:start w:val="7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FF5AD0"/>
    <w:multiLevelType w:val="hybridMultilevel"/>
    <w:tmpl w:val="54C8D222"/>
    <w:lvl w:ilvl="0" w:tplc="E626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71A53"/>
    <w:multiLevelType w:val="hybridMultilevel"/>
    <w:tmpl w:val="44888FC8"/>
    <w:lvl w:ilvl="0" w:tplc="0000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E3321"/>
    <w:multiLevelType w:val="hybridMultilevel"/>
    <w:tmpl w:val="8362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54654"/>
    <w:multiLevelType w:val="hybridMultilevel"/>
    <w:tmpl w:val="9A7AC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396DCB"/>
    <w:multiLevelType w:val="hybridMultilevel"/>
    <w:tmpl w:val="DA1AC7FE"/>
    <w:lvl w:ilvl="0" w:tplc="F794AB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37402B"/>
    <w:multiLevelType w:val="hybridMultilevel"/>
    <w:tmpl w:val="FFD88C90"/>
    <w:lvl w:ilvl="0" w:tplc="0000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96B5C"/>
    <w:multiLevelType w:val="hybridMultilevel"/>
    <w:tmpl w:val="F8E89770"/>
    <w:lvl w:ilvl="0" w:tplc="E626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50F24"/>
    <w:multiLevelType w:val="multilevel"/>
    <w:tmpl w:val="2424E4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A03288"/>
    <w:multiLevelType w:val="singleLevel"/>
    <w:tmpl w:val="2E8E77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EA36632"/>
    <w:multiLevelType w:val="hybridMultilevel"/>
    <w:tmpl w:val="207C8CAC"/>
    <w:lvl w:ilvl="0" w:tplc="4ED0EE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EA69FA"/>
    <w:multiLevelType w:val="multilevel"/>
    <w:tmpl w:val="CB7AAE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>
    <w:nsid w:val="6FA019A1"/>
    <w:multiLevelType w:val="hybridMultilevel"/>
    <w:tmpl w:val="CCEE7B3C"/>
    <w:lvl w:ilvl="0" w:tplc="D86C63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205AD"/>
    <w:multiLevelType w:val="hybridMultilevel"/>
    <w:tmpl w:val="0046B4A0"/>
    <w:lvl w:ilvl="0" w:tplc="2F10F5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B230E9"/>
    <w:multiLevelType w:val="singleLevel"/>
    <w:tmpl w:val="2E8E773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62F3ADB"/>
    <w:multiLevelType w:val="hybridMultilevel"/>
    <w:tmpl w:val="5B1CB6FE"/>
    <w:lvl w:ilvl="0" w:tplc="3FACF40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9F918C4"/>
    <w:multiLevelType w:val="hybridMultilevel"/>
    <w:tmpl w:val="B2865A50"/>
    <w:lvl w:ilvl="0" w:tplc="3FACF40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D0A3E2F"/>
    <w:multiLevelType w:val="hybridMultilevel"/>
    <w:tmpl w:val="9B128C56"/>
    <w:lvl w:ilvl="0" w:tplc="3FACF40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28"/>
  </w:num>
  <w:num w:numId="11">
    <w:abstractNumId w:val="8"/>
  </w:num>
  <w:num w:numId="12">
    <w:abstractNumId w:val="31"/>
  </w:num>
  <w:num w:numId="13">
    <w:abstractNumId w:val="27"/>
  </w:num>
  <w:num w:numId="14">
    <w:abstractNumId w:val="37"/>
  </w:num>
  <w:num w:numId="15">
    <w:abstractNumId w:val="32"/>
  </w:num>
  <w:num w:numId="16">
    <w:abstractNumId w:val="9"/>
  </w:num>
  <w:num w:numId="17">
    <w:abstractNumId w:val="18"/>
  </w:num>
  <w:num w:numId="18">
    <w:abstractNumId w:val="21"/>
  </w:num>
  <w:num w:numId="19">
    <w:abstractNumId w:val="35"/>
  </w:num>
  <w:num w:numId="20">
    <w:abstractNumId w:val="12"/>
  </w:num>
  <w:num w:numId="21">
    <w:abstractNumId w:val="34"/>
  </w:num>
  <w:num w:numId="22">
    <w:abstractNumId w:val="25"/>
  </w:num>
  <w:num w:numId="23">
    <w:abstractNumId w:val="29"/>
  </w:num>
  <w:num w:numId="24">
    <w:abstractNumId w:val="26"/>
  </w:num>
  <w:num w:numId="25">
    <w:abstractNumId w:val="10"/>
  </w:num>
  <w:num w:numId="26">
    <w:abstractNumId w:val="6"/>
  </w:num>
  <w:num w:numId="27">
    <w:abstractNumId w:val="14"/>
  </w:num>
  <w:num w:numId="28">
    <w:abstractNumId w:val="24"/>
  </w:num>
  <w:num w:numId="29">
    <w:abstractNumId w:val="30"/>
  </w:num>
  <w:num w:numId="30">
    <w:abstractNumId w:val="17"/>
  </w:num>
  <w:num w:numId="31">
    <w:abstractNumId w:val="22"/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0"/>
  </w:num>
  <w:num w:numId="36">
    <w:abstractNumId w:val="38"/>
  </w:num>
  <w:num w:numId="37">
    <w:abstractNumId w:val="19"/>
  </w:num>
  <w:num w:numId="38">
    <w:abstractNumId w:val="13"/>
  </w:num>
  <w:num w:numId="39">
    <w:abstractNumId w:val="15"/>
  </w:num>
  <w:num w:numId="40">
    <w:abstractNumId w:val="39"/>
  </w:num>
  <w:num w:numId="41">
    <w:abstractNumId w:val="7"/>
  </w:num>
  <w:num w:numId="42">
    <w:abstractNumId w:val="20"/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26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F62"/>
    <w:rsid w:val="00000E93"/>
    <w:rsid w:val="00003360"/>
    <w:rsid w:val="00004589"/>
    <w:rsid w:val="0000699C"/>
    <w:rsid w:val="000119F4"/>
    <w:rsid w:val="0001406A"/>
    <w:rsid w:val="000154BE"/>
    <w:rsid w:val="000165CD"/>
    <w:rsid w:val="000230EF"/>
    <w:rsid w:val="00023DC2"/>
    <w:rsid w:val="00026303"/>
    <w:rsid w:val="00032566"/>
    <w:rsid w:val="000363DC"/>
    <w:rsid w:val="00037137"/>
    <w:rsid w:val="0003777B"/>
    <w:rsid w:val="00041E5A"/>
    <w:rsid w:val="00042026"/>
    <w:rsid w:val="00044C65"/>
    <w:rsid w:val="000475D4"/>
    <w:rsid w:val="00051901"/>
    <w:rsid w:val="00054083"/>
    <w:rsid w:val="00062457"/>
    <w:rsid w:val="00063FE9"/>
    <w:rsid w:val="0006420B"/>
    <w:rsid w:val="00065F69"/>
    <w:rsid w:val="000662B7"/>
    <w:rsid w:val="00071633"/>
    <w:rsid w:val="00071DE8"/>
    <w:rsid w:val="000739FA"/>
    <w:rsid w:val="00081A4C"/>
    <w:rsid w:val="0008255B"/>
    <w:rsid w:val="000833B7"/>
    <w:rsid w:val="00083B3D"/>
    <w:rsid w:val="00084AA9"/>
    <w:rsid w:val="000903E9"/>
    <w:rsid w:val="00090A8B"/>
    <w:rsid w:val="000922EB"/>
    <w:rsid w:val="00092BF5"/>
    <w:rsid w:val="00093D61"/>
    <w:rsid w:val="00094968"/>
    <w:rsid w:val="000A1C6B"/>
    <w:rsid w:val="000A270D"/>
    <w:rsid w:val="000A4505"/>
    <w:rsid w:val="000A604F"/>
    <w:rsid w:val="000A62FD"/>
    <w:rsid w:val="000B4936"/>
    <w:rsid w:val="000B78E7"/>
    <w:rsid w:val="000B7E8B"/>
    <w:rsid w:val="000C360C"/>
    <w:rsid w:val="000C75D5"/>
    <w:rsid w:val="000C7AC1"/>
    <w:rsid w:val="000C7D28"/>
    <w:rsid w:val="000D155F"/>
    <w:rsid w:val="000D2F91"/>
    <w:rsid w:val="000D3897"/>
    <w:rsid w:val="000D3FA1"/>
    <w:rsid w:val="000D4642"/>
    <w:rsid w:val="000D7EEA"/>
    <w:rsid w:val="000E45E8"/>
    <w:rsid w:val="000E46D0"/>
    <w:rsid w:val="000E57A6"/>
    <w:rsid w:val="000E6186"/>
    <w:rsid w:val="000E7E30"/>
    <w:rsid w:val="000F036B"/>
    <w:rsid w:val="000F15D7"/>
    <w:rsid w:val="000F24D0"/>
    <w:rsid w:val="000F327D"/>
    <w:rsid w:val="00106126"/>
    <w:rsid w:val="001108BF"/>
    <w:rsid w:val="00110EC8"/>
    <w:rsid w:val="001140C0"/>
    <w:rsid w:val="001245C5"/>
    <w:rsid w:val="00130BC9"/>
    <w:rsid w:val="001325E3"/>
    <w:rsid w:val="00134207"/>
    <w:rsid w:val="00135E4A"/>
    <w:rsid w:val="00140417"/>
    <w:rsid w:val="00141188"/>
    <w:rsid w:val="001475BB"/>
    <w:rsid w:val="00147689"/>
    <w:rsid w:val="00154A0B"/>
    <w:rsid w:val="00157D4A"/>
    <w:rsid w:val="001627A0"/>
    <w:rsid w:val="00162872"/>
    <w:rsid w:val="0016450A"/>
    <w:rsid w:val="001674DB"/>
    <w:rsid w:val="0018223E"/>
    <w:rsid w:val="00183D34"/>
    <w:rsid w:val="00184A55"/>
    <w:rsid w:val="00185431"/>
    <w:rsid w:val="00186F53"/>
    <w:rsid w:val="0019138C"/>
    <w:rsid w:val="0019270B"/>
    <w:rsid w:val="001938B6"/>
    <w:rsid w:val="00195292"/>
    <w:rsid w:val="001966A3"/>
    <w:rsid w:val="001975DA"/>
    <w:rsid w:val="001A3B29"/>
    <w:rsid w:val="001B047E"/>
    <w:rsid w:val="001B2975"/>
    <w:rsid w:val="001B354A"/>
    <w:rsid w:val="001B47D3"/>
    <w:rsid w:val="001B4CDB"/>
    <w:rsid w:val="001B58BF"/>
    <w:rsid w:val="001B58D3"/>
    <w:rsid w:val="001B74CD"/>
    <w:rsid w:val="001C428F"/>
    <w:rsid w:val="001C79D8"/>
    <w:rsid w:val="001D0C3C"/>
    <w:rsid w:val="001D42CC"/>
    <w:rsid w:val="001D44DF"/>
    <w:rsid w:val="001D5BA0"/>
    <w:rsid w:val="001D7AA5"/>
    <w:rsid w:val="001F3808"/>
    <w:rsid w:val="001F38EB"/>
    <w:rsid w:val="00200031"/>
    <w:rsid w:val="00210D04"/>
    <w:rsid w:val="00211005"/>
    <w:rsid w:val="002131FD"/>
    <w:rsid w:val="00216766"/>
    <w:rsid w:val="0022323F"/>
    <w:rsid w:val="00226A91"/>
    <w:rsid w:val="002270CF"/>
    <w:rsid w:val="0023027E"/>
    <w:rsid w:val="00230A32"/>
    <w:rsid w:val="00234403"/>
    <w:rsid w:val="00240472"/>
    <w:rsid w:val="00243D1A"/>
    <w:rsid w:val="00244E33"/>
    <w:rsid w:val="0025095B"/>
    <w:rsid w:val="00251F93"/>
    <w:rsid w:val="002630ED"/>
    <w:rsid w:val="00264616"/>
    <w:rsid w:val="002649A9"/>
    <w:rsid w:val="00266366"/>
    <w:rsid w:val="00267C19"/>
    <w:rsid w:val="00274191"/>
    <w:rsid w:val="0027516C"/>
    <w:rsid w:val="00275BEA"/>
    <w:rsid w:val="00276142"/>
    <w:rsid w:val="00282759"/>
    <w:rsid w:val="00286E73"/>
    <w:rsid w:val="0029376E"/>
    <w:rsid w:val="0029510A"/>
    <w:rsid w:val="00295F86"/>
    <w:rsid w:val="00297189"/>
    <w:rsid w:val="002A1DE1"/>
    <w:rsid w:val="002A50C3"/>
    <w:rsid w:val="002A52D6"/>
    <w:rsid w:val="002B1AE2"/>
    <w:rsid w:val="002B1B37"/>
    <w:rsid w:val="002B2BCE"/>
    <w:rsid w:val="002B3128"/>
    <w:rsid w:val="002B4C79"/>
    <w:rsid w:val="002C236C"/>
    <w:rsid w:val="002C43F0"/>
    <w:rsid w:val="002C6BE6"/>
    <w:rsid w:val="002D1069"/>
    <w:rsid w:val="002D5E3B"/>
    <w:rsid w:val="002D7E4F"/>
    <w:rsid w:val="002E04E6"/>
    <w:rsid w:val="002E5A8C"/>
    <w:rsid w:val="002F064B"/>
    <w:rsid w:val="002F442C"/>
    <w:rsid w:val="002F53F9"/>
    <w:rsid w:val="00301355"/>
    <w:rsid w:val="00301528"/>
    <w:rsid w:val="003067FC"/>
    <w:rsid w:val="003070CF"/>
    <w:rsid w:val="00315875"/>
    <w:rsid w:val="00316461"/>
    <w:rsid w:val="003178E2"/>
    <w:rsid w:val="00321679"/>
    <w:rsid w:val="00327CD8"/>
    <w:rsid w:val="00330F1F"/>
    <w:rsid w:val="003338DF"/>
    <w:rsid w:val="00340134"/>
    <w:rsid w:val="00342ABF"/>
    <w:rsid w:val="00345AF7"/>
    <w:rsid w:val="00346DD6"/>
    <w:rsid w:val="0035142A"/>
    <w:rsid w:val="00360F06"/>
    <w:rsid w:val="00361280"/>
    <w:rsid w:val="00362F4C"/>
    <w:rsid w:val="003669C6"/>
    <w:rsid w:val="0037611A"/>
    <w:rsid w:val="003808C3"/>
    <w:rsid w:val="003827D4"/>
    <w:rsid w:val="00383976"/>
    <w:rsid w:val="00384518"/>
    <w:rsid w:val="00385130"/>
    <w:rsid w:val="00385B94"/>
    <w:rsid w:val="0038700F"/>
    <w:rsid w:val="00387974"/>
    <w:rsid w:val="003943F3"/>
    <w:rsid w:val="0039472A"/>
    <w:rsid w:val="003A12D9"/>
    <w:rsid w:val="003A21E2"/>
    <w:rsid w:val="003A2BA9"/>
    <w:rsid w:val="003A3702"/>
    <w:rsid w:val="003A3730"/>
    <w:rsid w:val="003A4926"/>
    <w:rsid w:val="003A49B2"/>
    <w:rsid w:val="003A4F9A"/>
    <w:rsid w:val="003A5AED"/>
    <w:rsid w:val="003A74D4"/>
    <w:rsid w:val="003B16C6"/>
    <w:rsid w:val="003B3CEC"/>
    <w:rsid w:val="003C15AE"/>
    <w:rsid w:val="003C3968"/>
    <w:rsid w:val="003C4013"/>
    <w:rsid w:val="003C6675"/>
    <w:rsid w:val="003C7CBB"/>
    <w:rsid w:val="003D16BA"/>
    <w:rsid w:val="003D3E99"/>
    <w:rsid w:val="003D475D"/>
    <w:rsid w:val="003E1F65"/>
    <w:rsid w:val="003E1FD6"/>
    <w:rsid w:val="003E35D2"/>
    <w:rsid w:val="003E59CE"/>
    <w:rsid w:val="003E5AD2"/>
    <w:rsid w:val="003E690D"/>
    <w:rsid w:val="003E748B"/>
    <w:rsid w:val="003F11A8"/>
    <w:rsid w:val="003F1F24"/>
    <w:rsid w:val="003F2699"/>
    <w:rsid w:val="003F4768"/>
    <w:rsid w:val="003F62A4"/>
    <w:rsid w:val="003F77EE"/>
    <w:rsid w:val="00400EF2"/>
    <w:rsid w:val="00402C66"/>
    <w:rsid w:val="004044E3"/>
    <w:rsid w:val="004058E7"/>
    <w:rsid w:val="00406FA5"/>
    <w:rsid w:val="004146B7"/>
    <w:rsid w:val="0041488F"/>
    <w:rsid w:val="00414D07"/>
    <w:rsid w:val="00415A54"/>
    <w:rsid w:val="0041702F"/>
    <w:rsid w:val="00417C77"/>
    <w:rsid w:val="004214E4"/>
    <w:rsid w:val="00424DB8"/>
    <w:rsid w:val="00434C71"/>
    <w:rsid w:val="004359F2"/>
    <w:rsid w:val="00436C1E"/>
    <w:rsid w:val="00442198"/>
    <w:rsid w:val="004457B9"/>
    <w:rsid w:val="004513E2"/>
    <w:rsid w:val="004531A1"/>
    <w:rsid w:val="00461D2E"/>
    <w:rsid w:val="0046280C"/>
    <w:rsid w:val="00471725"/>
    <w:rsid w:val="00477883"/>
    <w:rsid w:val="00482BA3"/>
    <w:rsid w:val="004839C4"/>
    <w:rsid w:val="004841BB"/>
    <w:rsid w:val="0048649F"/>
    <w:rsid w:val="0049311B"/>
    <w:rsid w:val="00493836"/>
    <w:rsid w:val="0049399B"/>
    <w:rsid w:val="00495187"/>
    <w:rsid w:val="00495325"/>
    <w:rsid w:val="004A0F55"/>
    <w:rsid w:val="004A39E6"/>
    <w:rsid w:val="004A4F62"/>
    <w:rsid w:val="004B3BEC"/>
    <w:rsid w:val="004B797D"/>
    <w:rsid w:val="004C00B2"/>
    <w:rsid w:val="004C1AAF"/>
    <w:rsid w:val="004C4787"/>
    <w:rsid w:val="004C498E"/>
    <w:rsid w:val="004C6C8F"/>
    <w:rsid w:val="004C7B98"/>
    <w:rsid w:val="004D47A0"/>
    <w:rsid w:val="004D57D3"/>
    <w:rsid w:val="004D59D8"/>
    <w:rsid w:val="004D62AD"/>
    <w:rsid w:val="004E0A61"/>
    <w:rsid w:val="005005CE"/>
    <w:rsid w:val="00502FBE"/>
    <w:rsid w:val="005042B4"/>
    <w:rsid w:val="005053DD"/>
    <w:rsid w:val="00507AC2"/>
    <w:rsid w:val="005102DB"/>
    <w:rsid w:val="00512C38"/>
    <w:rsid w:val="00516622"/>
    <w:rsid w:val="0052179D"/>
    <w:rsid w:val="0052197F"/>
    <w:rsid w:val="00524D5B"/>
    <w:rsid w:val="005252F2"/>
    <w:rsid w:val="005275BA"/>
    <w:rsid w:val="00531EA6"/>
    <w:rsid w:val="0053590B"/>
    <w:rsid w:val="00535BE3"/>
    <w:rsid w:val="00542B7E"/>
    <w:rsid w:val="005533AE"/>
    <w:rsid w:val="00553505"/>
    <w:rsid w:val="00555F6C"/>
    <w:rsid w:val="00564039"/>
    <w:rsid w:val="00565EF4"/>
    <w:rsid w:val="00567523"/>
    <w:rsid w:val="005704AF"/>
    <w:rsid w:val="005737CC"/>
    <w:rsid w:val="00573E7C"/>
    <w:rsid w:val="005779B3"/>
    <w:rsid w:val="00581BBC"/>
    <w:rsid w:val="005859EA"/>
    <w:rsid w:val="005908C2"/>
    <w:rsid w:val="00591DAE"/>
    <w:rsid w:val="00592131"/>
    <w:rsid w:val="005935D7"/>
    <w:rsid w:val="005A06FB"/>
    <w:rsid w:val="005A41FA"/>
    <w:rsid w:val="005A5336"/>
    <w:rsid w:val="005A5694"/>
    <w:rsid w:val="005A6039"/>
    <w:rsid w:val="005B0F15"/>
    <w:rsid w:val="005B619F"/>
    <w:rsid w:val="005B6DCE"/>
    <w:rsid w:val="005B759F"/>
    <w:rsid w:val="005C0391"/>
    <w:rsid w:val="005C2DCB"/>
    <w:rsid w:val="005C403C"/>
    <w:rsid w:val="005C43B4"/>
    <w:rsid w:val="005C6B69"/>
    <w:rsid w:val="005C7AE3"/>
    <w:rsid w:val="005D08CB"/>
    <w:rsid w:val="005D59FF"/>
    <w:rsid w:val="005D7A12"/>
    <w:rsid w:val="005E00C2"/>
    <w:rsid w:val="005E3BEC"/>
    <w:rsid w:val="005E7CCA"/>
    <w:rsid w:val="005F1A25"/>
    <w:rsid w:val="005F2B7F"/>
    <w:rsid w:val="005F34CF"/>
    <w:rsid w:val="005F6F27"/>
    <w:rsid w:val="005F7058"/>
    <w:rsid w:val="00601B2C"/>
    <w:rsid w:val="00603E07"/>
    <w:rsid w:val="00605151"/>
    <w:rsid w:val="00610896"/>
    <w:rsid w:val="0061572C"/>
    <w:rsid w:val="0061582D"/>
    <w:rsid w:val="00617DF6"/>
    <w:rsid w:val="00621F44"/>
    <w:rsid w:val="00623F35"/>
    <w:rsid w:val="00633832"/>
    <w:rsid w:val="00634FCC"/>
    <w:rsid w:val="00640824"/>
    <w:rsid w:val="00641435"/>
    <w:rsid w:val="00641E32"/>
    <w:rsid w:val="00644E21"/>
    <w:rsid w:val="006468EB"/>
    <w:rsid w:val="00652CF7"/>
    <w:rsid w:val="00652F4F"/>
    <w:rsid w:val="0065378D"/>
    <w:rsid w:val="00656C51"/>
    <w:rsid w:val="00656C8E"/>
    <w:rsid w:val="00664507"/>
    <w:rsid w:val="00664DBB"/>
    <w:rsid w:val="006671F2"/>
    <w:rsid w:val="00667933"/>
    <w:rsid w:val="006727CF"/>
    <w:rsid w:val="00675390"/>
    <w:rsid w:val="00675B06"/>
    <w:rsid w:val="00675B15"/>
    <w:rsid w:val="00675C0D"/>
    <w:rsid w:val="0067651F"/>
    <w:rsid w:val="00676F90"/>
    <w:rsid w:val="0068273D"/>
    <w:rsid w:val="00682D27"/>
    <w:rsid w:val="0068410B"/>
    <w:rsid w:val="0068468E"/>
    <w:rsid w:val="00684B40"/>
    <w:rsid w:val="00687AED"/>
    <w:rsid w:val="00692443"/>
    <w:rsid w:val="00694E24"/>
    <w:rsid w:val="006978E2"/>
    <w:rsid w:val="006A12EF"/>
    <w:rsid w:val="006A187D"/>
    <w:rsid w:val="006A7B60"/>
    <w:rsid w:val="006B13A3"/>
    <w:rsid w:val="006B18BF"/>
    <w:rsid w:val="006B73CD"/>
    <w:rsid w:val="006C26B8"/>
    <w:rsid w:val="006C31F6"/>
    <w:rsid w:val="006C3248"/>
    <w:rsid w:val="006C5E1F"/>
    <w:rsid w:val="006C6EA5"/>
    <w:rsid w:val="006C7EE6"/>
    <w:rsid w:val="006D0C82"/>
    <w:rsid w:val="006D1649"/>
    <w:rsid w:val="006D2406"/>
    <w:rsid w:val="006D3BEF"/>
    <w:rsid w:val="006D5D31"/>
    <w:rsid w:val="006D5F5E"/>
    <w:rsid w:val="006E2C47"/>
    <w:rsid w:val="006E54F9"/>
    <w:rsid w:val="006F1149"/>
    <w:rsid w:val="006F2A69"/>
    <w:rsid w:val="00700047"/>
    <w:rsid w:val="007048ED"/>
    <w:rsid w:val="00705B92"/>
    <w:rsid w:val="007102BC"/>
    <w:rsid w:val="0071063A"/>
    <w:rsid w:val="007108FB"/>
    <w:rsid w:val="00711439"/>
    <w:rsid w:val="007115CF"/>
    <w:rsid w:val="00712305"/>
    <w:rsid w:val="007163D8"/>
    <w:rsid w:val="00725899"/>
    <w:rsid w:val="00741223"/>
    <w:rsid w:val="00744B6A"/>
    <w:rsid w:val="00750DDB"/>
    <w:rsid w:val="00752226"/>
    <w:rsid w:val="007541D8"/>
    <w:rsid w:val="0075487D"/>
    <w:rsid w:val="00754EFC"/>
    <w:rsid w:val="0075702D"/>
    <w:rsid w:val="00757918"/>
    <w:rsid w:val="00757E09"/>
    <w:rsid w:val="007642F0"/>
    <w:rsid w:val="007670B2"/>
    <w:rsid w:val="00770241"/>
    <w:rsid w:val="007716B3"/>
    <w:rsid w:val="00773177"/>
    <w:rsid w:val="00773F14"/>
    <w:rsid w:val="00775C82"/>
    <w:rsid w:val="00777856"/>
    <w:rsid w:val="00782FCF"/>
    <w:rsid w:val="0078600D"/>
    <w:rsid w:val="00786193"/>
    <w:rsid w:val="00787B8C"/>
    <w:rsid w:val="00792847"/>
    <w:rsid w:val="00794ECD"/>
    <w:rsid w:val="00797056"/>
    <w:rsid w:val="007A1E1D"/>
    <w:rsid w:val="007A46BB"/>
    <w:rsid w:val="007A7462"/>
    <w:rsid w:val="007B017C"/>
    <w:rsid w:val="007B1794"/>
    <w:rsid w:val="007B237D"/>
    <w:rsid w:val="007B5A0E"/>
    <w:rsid w:val="007B638D"/>
    <w:rsid w:val="007C0ED2"/>
    <w:rsid w:val="007C35BA"/>
    <w:rsid w:val="007C545E"/>
    <w:rsid w:val="007C5529"/>
    <w:rsid w:val="007D1081"/>
    <w:rsid w:val="007D10D5"/>
    <w:rsid w:val="007D38DD"/>
    <w:rsid w:val="007D48D2"/>
    <w:rsid w:val="007D5676"/>
    <w:rsid w:val="007D7D31"/>
    <w:rsid w:val="007D7DCB"/>
    <w:rsid w:val="007E34FC"/>
    <w:rsid w:val="007E4971"/>
    <w:rsid w:val="007E7614"/>
    <w:rsid w:val="007F335A"/>
    <w:rsid w:val="007F3B09"/>
    <w:rsid w:val="007F6678"/>
    <w:rsid w:val="007F7785"/>
    <w:rsid w:val="007F7C4C"/>
    <w:rsid w:val="00803DE9"/>
    <w:rsid w:val="00807BB5"/>
    <w:rsid w:val="00811278"/>
    <w:rsid w:val="00811626"/>
    <w:rsid w:val="00816A1B"/>
    <w:rsid w:val="00817DC3"/>
    <w:rsid w:val="00821812"/>
    <w:rsid w:val="0082217C"/>
    <w:rsid w:val="008227D5"/>
    <w:rsid w:val="00823144"/>
    <w:rsid w:val="00826FA6"/>
    <w:rsid w:val="00832CF8"/>
    <w:rsid w:val="00832E2A"/>
    <w:rsid w:val="0083464D"/>
    <w:rsid w:val="008415D5"/>
    <w:rsid w:val="00841A6A"/>
    <w:rsid w:val="0084234E"/>
    <w:rsid w:val="0084319F"/>
    <w:rsid w:val="00846B31"/>
    <w:rsid w:val="00850B2B"/>
    <w:rsid w:val="008511F0"/>
    <w:rsid w:val="00852090"/>
    <w:rsid w:val="00862CAF"/>
    <w:rsid w:val="00863604"/>
    <w:rsid w:val="00864BD4"/>
    <w:rsid w:val="0086654D"/>
    <w:rsid w:val="00872286"/>
    <w:rsid w:val="0087236E"/>
    <w:rsid w:val="0087271C"/>
    <w:rsid w:val="008757E5"/>
    <w:rsid w:val="00877CE4"/>
    <w:rsid w:val="00881921"/>
    <w:rsid w:val="0088543F"/>
    <w:rsid w:val="0088686F"/>
    <w:rsid w:val="00887E90"/>
    <w:rsid w:val="00890319"/>
    <w:rsid w:val="0089145D"/>
    <w:rsid w:val="00893B78"/>
    <w:rsid w:val="008A1341"/>
    <w:rsid w:val="008A2A83"/>
    <w:rsid w:val="008A2ED9"/>
    <w:rsid w:val="008B02D8"/>
    <w:rsid w:val="008B232B"/>
    <w:rsid w:val="008B62DF"/>
    <w:rsid w:val="008B67AC"/>
    <w:rsid w:val="008D0A7A"/>
    <w:rsid w:val="008D34BC"/>
    <w:rsid w:val="008D7937"/>
    <w:rsid w:val="008E19BE"/>
    <w:rsid w:val="008E1D4F"/>
    <w:rsid w:val="008F077E"/>
    <w:rsid w:val="008F1570"/>
    <w:rsid w:val="008F1D79"/>
    <w:rsid w:val="008F22AB"/>
    <w:rsid w:val="008F47A1"/>
    <w:rsid w:val="008F6AA4"/>
    <w:rsid w:val="008F775D"/>
    <w:rsid w:val="008F7987"/>
    <w:rsid w:val="008F7F4B"/>
    <w:rsid w:val="009015FA"/>
    <w:rsid w:val="00901C27"/>
    <w:rsid w:val="009022CF"/>
    <w:rsid w:val="00904D3D"/>
    <w:rsid w:val="00905C4E"/>
    <w:rsid w:val="00915867"/>
    <w:rsid w:val="00915D8E"/>
    <w:rsid w:val="009163F9"/>
    <w:rsid w:val="00920ADB"/>
    <w:rsid w:val="009237DA"/>
    <w:rsid w:val="00925E79"/>
    <w:rsid w:val="0092665C"/>
    <w:rsid w:val="00930A6A"/>
    <w:rsid w:val="00934FB9"/>
    <w:rsid w:val="00943B44"/>
    <w:rsid w:val="0094405E"/>
    <w:rsid w:val="009447DD"/>
    <w:rsid w:val="009450D4"/>
    <w:rsid w:val="0094533E"/>
    <w:rsid w:val="00945F1C"/>
    <w:rsid w:val="00950E5A"/>
    <w:rsid w:val="00952E13"/>
    <w:rsid w:val="0095350B"/>
    <w:rsid w:val="009547B1"/>
    <w:rsid w:val="0095649A"/>
    <w:rsid w:val="009572A4"/>
    <w:rsid w:val="00966F05"/>
    <w:rsid w:val="00967950"/>
    <w:rsid w:val="0097462B"/>
    <w:rsid w:val="00983EF9"/>
    <w:rsid w:val="00990629"/>
    <w:rsid w:val="00991B74"/>
    <w:rsid w:val="00994C83"/>
    <w:rsid w:val="00997367"/>
    <w:rsid w:val="00997893"/>
    <w:rsid w:val="009A0C04"/>
    <w:rsid w:val="009A1E93"/>
    <w:rsid w:val="009A2636"/>
    <w:rsid w:val="009A442A"/>
    <w:rsid w:val="009A56CE"/>
    <w:rsid w:val="009A5E98"/>
    <w:rsid w:val="009A6E74"/>
    <w:rsid w:val="009A7A7B"/>
    <w:rsid w:val="009B0CC4"/>
    <w:rsid w:val="009B10EF"/>
    <w:rsid w:val="009B122D"/>
    <w:rsid w:val="009B5A85"/>
    <w:rsid w:val="009C0C9B"/>
    <w:rsid w:val="009C7228"/>
    <w:rsid w:val="009C7D10"/>
    <w:rsid w:val="009D4835"/>
    <w:rsid w:val="009D6D12"/>
    <w:rsid w:val="009E0821"/>
    <w:rsid w:val="009E1C18"/>
    <w:rsid w:val="009E26DA"/>
    <w:rsid w:val="009E2718"/>
    <w:rsid w:val="009E5FD2"/>
    <w:rsid w:val="009E68F8"/>
    <w:rsid w:val="009F3989"/>
    <w:rsid w:val="009F5473"/>
    <w:rsid w:val="00A03244"/>
    <w:rsid w:val="00A05028"/>
    <w:rsid w:val="00A065E4"/>
    <w:rsid w:val="00A068C5"/>
    <w:rsid w:val="00A07975"/>
    <w:rsid w:val="00A104C9"/>
    <w:rsid w:val="00A203BC"/>
    <w:rsid w:val="00A27D5D"/>
    <w:rsid w:val="00A27DFA"/>
    <w:rsid w:val="00A318A8"/>
    <w:rsid w:val="00A327CE"/>
    <w:rsid w:val="00A329B0"/>
    <w:rsid w:val="00A376BE"/>
    <w:rsid w:val="00A37B3F"/>
    <w:rsid w:val="00A40FE4"/>
    <w:rsid w:val="00A44033"/>
    <w:rsid w:val="00A45634"/>
    <w:rsid w:val="00A52473"/>
    <w:rsid w:val="00A524FB"/>
    <w:rsid w:val="00A533F0"/>
    <w:rsid w:val="00A54182"/>
    <w:rsid w:val="00A555B0"/>
    <w:rsid w:val="00A61A72"/>
    <w:rsid w:val="00A67A2A"/>
    <w:rsid w:val="00A7043C"/>
    <w:rsid w:val="00A72032"/>
    <w:rsid w:val="00A74138"/>
    <w:rsid w:val="00A75B31"/>
    <w:rsid w:val="00A76A31"/>
    <w:rsid w:val="00A77393"/>
    <w:rsid w:val="00A77532"/>
    <w:rsid w:val="00A81638"/>
    <w:rsid w:val="00A86E7C"/>
    <w:rsid w:val="00A87883"/>
    <w:rsid w:val="00A91379"/>
    <w:rsid w:val="00A95633"/>
    <w:rsid w:val="00A962A5"/>
    <w:rsid w:val="00A97C23"/>
    <w:rsid w:val="00AA0EA6"/>
    <w:rsid w:val="00AA205E"/>
    <w:rsid w:val="00AA4DFB"/>
    <w:rsid w:val="00AA69A9"/>
    <w:rsid w:val="00AB1E3A"/>
    <w:rsid w:val="00AB4834"/>
    <w:rsid w:val="00AB4C3D"/>
    <w:rsid w:val="00AB7CC0"/>
    <w:rsid w:val="00AC046A"/>
    <w:rsid w:val="00AC05C9"/>
    <w:rsid w:val="00AC17C1"/>
    <w:rsid w:val="00AC1EA2"/>
    <w:rsid w:val="00AC712B"/>
    <w:rsid w:val="00AC79D6"/>
    <w:rsid w:val="00AD0063"/>
    <w:rsid w:val="00AD44DF"/>
    <w:rsid w:val="00AD489E"/>
    <w:rsid w:val="00AE0406"/>
    <w:rsid w:val="00AE0594"/>
    <w:rsid w:val="00AE30DD"/>
    <w:rsid w:val="00AE69C2"/>
    <w:rsid w:val="00AE6C53"/>
    <w:rsid w:val="00AE7806"/>
    <w:rsid w:val="00AF393F"/>
    <w:rsid w:val="00AF5943"/>
    <w:rsid w:val="00AF785C"/>
    <w:rsid w:val="00B01363"/>
    <w:rsid w:val="00B038A9"/>
    <w:rsid w:val="00B05AA6"/>
    <w:rsid w:val="00B06948"/>
    <w:rsid w:val="00B0737A"/>
    <w:rsid w:val="00B076E9"/>
    <w:rsid w:val="00B1002F"/>
    <w:rsid w:val="00B14C9F"/>
    <w:rsid w:val="00B1566B"/>
    <w:rsid w:val="00B20D61"/>
    <w:rsid w:val="00B21340"/>
    <w:rsid w:val="00B254A8"/>
    <w:rsid w:val="00B27467"/>
    <w:rsid w:val="00B27E5C"/>
    <w:rsid w:val="00B30B31"/>
    <w:rsid w:val="00B330B8"/>
    <w:rsid w:val="00B3380B"/>
    <w:rsid w:val="00B33E85"/>
    <w:rsid w:val="00B369F8"/>
    <w:rsid w:val="00B36F83"/>
    <w:rsid w:val="00B42A00"/>
    <w:rsid w:val="00B44B7D"/>
    <w:rsid w:val="00B47B0B"/>
    <w:rsid w:val="00B51251"/>
    <w:rsid w:val="00B5221C"/>
    <w:rsid w:val="00B54430"/>
    <w:rsid w:val="00B544D7"/>
    <w:rsid w:val="00B545BD"/>
    <w:rsid w:val="00B607CD"/>
    <w:rsid w:val="00B64ADD"/>
    <w:rsid w:val="00B665DA"/>
    <w:rsid w:val="00B70D67"/>
    <w:rsid w:val="00B72CB8"/>
    <w:rsid w:val="00B752C6"/>
    <w:rsid w:val="00B8046B"/>
    <w:rsid w:val="00B8097F"/>
    <w:rsid w:val="00B84228"/>
    <w:rsid w:val="00B84771"/>
    <w:rsid w:val="00B854AE"/>
    <w:rsid w:val="00B85F08"/>
    <w:rsid w:val="00B9140F"/>
    <w:rsid w:val="00B9477F"/>
    <w:rsid w:val="00B95B79"/>
    <w:rsid w:val="00B95E86"/>
    <w:rsid w:val="00B96932"/>
    <w:rsid w:val="00B976E5"/>
    <w:rsid w:val="00B97A87"/>
    <w:rsid w:val="00BA420B"/>
    <w:rsid w:val="00BA603C"/>
    <w:rsid w:val="00BA7BF0"/>
    <w:rsid w:val="00BB1108"/>
    <w:rsid w:val="00BB12C3"/>
    <w:rsid w:val="00BB223A"/>
    <w:rsid w:val="00BB2409"/>
    <w:rsid w:val="00BB4C48"/>
    <w:rsid w:val="00BB52BF"/>
    <w:rsid w:val="00BC10B9"/>
    <w:rsid w:val="00BC39A6"/>
    <w:rsid w:val="00BC4F4D"/>
    <w:rsid w:val="00BC5AC3"/>
    <w:rsid w:val="00BC66A4"/>
    <w:rsid w:val="00BD0CF8"/>
    <w:rsid w:val="00BD20B9"/>
    <w:rsid w:val="00BD2707"/>
    <w:rsid w:val="00BD2CD6"/>
    <w:rsid w:val="00BD6D62"/>
    <w:rsid w:val="00BE2525"/>
    <w:rsid w:val="00BE53D2"/>
    <w:rsid w:val="00BF07A9"/>
    <w:rsid w:val="00BF6992"/>
    <w:rsid w:val="00C01158"/>
    <w:rsid w:val="00C0163A"/>
    <w:rsid w:val="00C03320"/>
    <w:rsid w:val="00C03DC7"/>
    <w:rsid w:val="00C0493E"/>
    <w:rsid w:val="00C10581"/>
    <w:rsid w:val="00C10F9E"/>
    <w:rsid w:val="00C13417"/>
    <w:rsid w:val="00C15ECF"/>
    <w:rsid w:val="00C16107"/>
    <w:rsid w:val="00C2077D"/>
    <w:rsid w:val="00C21032"/>
    <w:rsid w:val="00C21DAB"/>
    <w:rsid w:val="00C223D9"/>
    <w:rsid w:val="00C27D60"/>
    <w:rsid w:val="00C412D7"/>
    <w:rsid w:val="00C415A5"/>
    <w:rsid w:val="00C41632"/>
    <w:rsid w:val="00C42BCF"/>
    <w:rsid w:val="00C43409"/>
    <w:rsid w:val="00C43A96"/>
    <w:rsid w:val="00C440E0"/>
    <w:rsid w:val="00C4423B"/>
    <w:rsid w:val="00C44A08"/>
    <w:rsid w:val="00C45182"/>
    <w:rsid w:val="00C51D93"/>
    <w:rsid w:val="00C56FA2"/>
    <w:rsid w:val="00C57820"/>
    <w:rsid w:val="00C629DD"/>
    <w:rsid w:val="00C66A39"/>
    <w:rsid w:val="00C67C5B"/>
    <w:rsid w:val="00C7227C"/>
    <w:rsid w:val="00C77281"/>
    <w:rsid w:val="00C80E17"/>
    <w:rsid w:val="00C82BDF"/>
    <w:rsid w:val="00C8466C"/>
    <w:rsid w:val="00C86C16"/>
    <w:rsid w:val="00C878FB"/>
    <w:rsid w:val="00C87E87"/>
    <w:rsid w:val="00CA069B"/>
    <w:rsid w:val="00CA524C"/>
    <w:rsid w:val="00CA6717"/>
    <w:rsid w:val="00CA716B"/>
    <w:rsid w:val="00CB2BEE"/>
    <w:rsid w:val="00CC2034"/>
    <w:rsid w:val="00CC2663"/>
    <w:rsid w:val="00CC535B"/>
    <w:rsid w:val="00CC6508"/>
    <w:rsid w:val="00CC6A49"/>
    <w:rsid w:val="00CC773A"/>
    <w:rsid w:val="00CD3DC1"/>
    <w:rsid w:val="00CD7B0F"/>
    <w:rsid w:val="00CE2964"/>
    <w:rsid w:val="00CE53A7"/>
    <w:rsid w:val="00CE740E"/>
    <w:rsid w:val="00CF4378"/>
    <w:rsid w:val="00CF6903"/>
    <w:rsid w:val="00D02B54"/>
    <w:rsid w:val="00D05397"/>
    <w:rsid w:val="00D114D9"/>
    <w:rsid w:val="00D12024"/>
    <w:rsid w:val="00D14EDD"/>
    <w:rsid w:val="00D15914"/>
    <w:rsid w:val="00D16602"/>
    <w:rsid w:val="00D34DB5"/>
    <w:rsid w:val="00D378B3"/>
    <w:rsid w:val="00D404FC"/>
    <w:rsid w:val="00D42A7D"/>
    <w:rsid w:val="00D445D3"/>
    <w:rsid w:val="00D45F79"/>
    <w:rsid w:val="00D479B2"/>
    <w:rsid w:val="00D505F2"/>
    <w:rsid w:val="00D53F1D"/>
    <w:rsid w:val="00D5666E"/>
    <w:rsid w:val="00D61D14"/>
    <w:rsid w:val="00D636A7"/>
    <w:rsid w:val="00D6530D"/>
    <w:rsid w:val="00D663E0"/>
    <w:rsid w:val="00D6671E"/>
    <w:rsid w:val="00D723F9"/>
    <w:rsid w:val="00D72C7D"/>
    <w:rsid w:val="00D7340D"/>
    <w:rsid w:val="00D73D75"/>
    <w:rsid w:val="00D73ED4"/>
    <w:rsid w:val="00D77DAF"/>
    <w:rsid w:val="00D816B5"/>
    <w:rsid w:val="00D82B06"/>
    <w:rsid w:val="00D843B4"/>
    <w:rsid w:val="00D90855"/>
    <w:rsid w:val="00D92DAF"/>
    <w:rsid w:val="00D92FF6"/>
    <w:rsid w:val="00D97CE7"/>
    <w:rsid w:val="00DA3B38"/>
    <w:rsid w:val="00DA4073"/>
    <w:rsid w:val="00DA4DD9"/>
    <w:rsid w:val="00DA7640"/>
    <w:rsid w:val="00DC2307"/>
    <w:rsid w:val="00DC781E"/>
    <w:rsid w:val="00DD445D"/>
    <w:rsid w:val="00DD5046"/>
    <w:rsid w:val="00DE34A7"/>
    <w:rsid w:val="00DF372B"/>
    <w:rsid w:val="00E02372"/>
    <w:rsid w:val="00E05BCD"/>
    <w:rsid w:val="00E10556"/>
    <w:rsid w:val="00E11753"/>
    <w:rsid w:val="00E1372A"/>
    <w:rsid w:val="00E13F7B"/>
    <w:rsid w:val="00E1705F"/>
    <w:rsid w:val="00E23827"/>
    <w:rsid w:val="00E24720"/>
    <w:rsid w:val="00E30EDC"/>
    <w:rsid w:val="00E37AD5"/>
    <w:rsid w:val="00E448F2"/>
    <w:rsid w:val="00E53262"/>
    <w:rsid w:val="00E5354F"/>
    <w:rsid w:val="00E613B2"/>
    <w:rsid w:val="00E652EA"/>
    <w:rsid w:val="00E679D5"/>
    <w:rsid w:val="00E700C0"/>
    <w:rsid w:val="00E73C8C"/>
    <w:rsid w:val="00E75D58"/>
    <w:rsid w:val="00E817DA"/>
    <w:rsid w:val="00E833FD"/>
    <w:rsid w:val="00E84500"/>
    <w:rsid w:val="00E868CB"/>
    <w:rsid w:val="00E90F89"/>
    <w:rsid w:val="00E9165F"/>
    <w:rsid w:val="00E92F33"/>
    <w:rsid w:val="00E93007"/>
    <w:rsid w:val="00E93B4F"/>
    <w:rsid w:val="00E93F41"/>
    <w:rsid w:val="00EA357E"/>
    <w:rsid w:val="00EA6F66"/>
    <w:rsid w:val="00EB0F24"/>
    <w:rsid w:val="00EB4B5F"/>
    <w:rsid w:val="00EC1FE7"/>
    <w:rsid w:val="00EC2A02"/>
    <w:rsid w:val="00EC31BF"/>
    <w:rsid w:val="00EC3F31"/>
    <w:rsid w:val="00EC40E9"/>
    <w:rsid w:val="00ED4603"/>
    <w:rsid w:val="00ED4B27"/>
    <w:rsid w:val="00ED4CC7"/>
    <w:rsid w:val="00ED5AA1"/>
    <w:rsid w:val="00ED6AF4"/>
    <w:rsid w:val="00ED7296"/>
    <w:rsid w:val="00EE036B"/>
    <w:rsid w:val="00EE170D"/>
    <w:rsid w:val="00EE41E9"/>
    <w:rsid w:val="00EE4F21"/>
    <w:rsid w:val="00EF070A"/>
    <w:rsid w:val="00EF2A07"/>
    <w:rsid w:val="00EF4507"/>
    <w:rsid w:val="00EF6182"/>
    <w:rsid w:val="00EF70FA"/>
    <w:rsid w:val="00F02E65"/>
    <w:rsid w:val="00F10C2E"/>
    <w:rsid w:val="00F11D01"/>
    <w:rsid w:val="00F12794"/>
    <w:rsid w:val="00F12EA4"/>
    <w:rsid w:val="00F14A5F"/>
    <w:rsid w:val="00F16931"/>
    <w:rsid w:val="00F24A5E"/>
    <w:rsid w:val="00F25091"/>
    <w:rsid w:val="00F266F1"/>
    <w:rsid w:val="00F267D9"/>
    <w:rsid w:val="00F310F6"/>
    <w:rsid w:val="00F31587"/>
    <w:rsid w:val="00F325EE"/>
    <w:rsid w:val="00F32E48"/>
    <w:rsid w:val="00F33E97"/>
    <w:rsid w:val="00F361EF"/>
    <w:rsid w:val="00F41644"/>
    <w:rsid w:val="00F43948"/>
    <w:rsid w:val="00F51BC3"/>
    <w:rsid w:val="00F523BB"/>
    <w:rsid w:val="00F52F9A"/>
    <w:rsid w:val="00F53418"/>
    <w:rsid w:val="00F55875"/>
    <w:rsid w:val="00F57304"/>
    <w:rsid w:val="00F60BAE"/>
    <w:rsid w:val="00F67322"/>
    <w:rsid w:val="00F70C38"/>
    <w:rsid w:val="00F736E5"/>
    <w:rsid w:val="00F74F42"/>
    <w:rsid w:val="00F84241"/>
    <w:rsid w:val="00F861C9"/>
    <w:rsid w:val="00F91818"/>
    <w:rsid w:val="00F91A54"/>
    <w:rsid w:val="00FA2D8B"/>
    <w:rsid w:val="00FA2F80"/>
    <w:rsid w:val="00FA4FB1"/>
    <w:rsid w:val="00FA5E37"/>
    <w:rsid w:val="00FA75DE"/>
    <w:rsid w:val="00FB23F1"/>
    <w:rsid w:val="00FB35A8"/>
    <w:rsid w:val="00FB4AA6"/>
    <w:rsid w:val="00FB6284"/>
    <w:rsid w:val="00FB7E61"/>
    <w:rsid w:val="00FC0268"/>
    <w:rsid w:val="00FC2502"/>
    <w:rsid w:val="00FC314F"/>
    <w:rsid w:val="00FC4B51"/>
    <w:rsid w:val="00FC5CDE"/>
    <w:rsid w:val="00FC6C8E"/>
    <w:rsid w:val="00FC7F85"/>
    <w:rsid w:val="00FD2E6D"/>
    <w:rsid w:val="00FD7B54"/>
    <w:rsid w:val="00FE40FB"/>
    <w:rsid w:val="00FE5A91"/>
    <w:rsid w:val="00FE7C20"/>
    <w:rsid w:val="00FF1EB6"/>
    <w:rsid w:val="00FF308F"/>
    <w:rsid w:val="00FF3E1B"/>
    <w:rsid w:val="00FF5BE0"/>
    <w:rsid w:val="00FF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4F62"/>
    <w:pPr>
      <w:keepNext/>
      <w:suppressAutoHyphens w:val="0"/>
      <w:ind w:right="-172"/>
      <w:outlineLvl w:val="0"/>
    </w:pPr>
    <w:rPr>
      <w:rFonts w:ascii="Arial" w:hAnsi="Arial"/>
      <w:sz w:val="26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4A4F62"/>
    <w:pPr>
      <w:keepNext/>
      <w:tabs>
        <w:tab w:val="num" w:pos="576"/>
      </w:tabs>
      <w:ind w:left="576" w:right="-99" w:hanging="576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4A4F62"/>
    <w:pPr>
      <w:keepNext/>
      <w:tabs>
        <w:tab w:val="num" w:pos="720"/>
      </w:tabs>
      <w:ind w:left="720" w:hanging="720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4A4F62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4A4F62"/>
    <w:pPr>
      <w:keepNext/>
      <w:keepLines/>
      <w:tabs>
        <w:tab w:val="num" w:pos="1008"/>
      </w:tabs>
      <w:spacing w:before="200"/>
      <w:ind w:left="1008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4A4F62"/>
    <w:pPr>
      <w:keepNext/>
      <w:suppressAutoHyphens w:val="0"/>
      <w:jc w:val="both"/>
      <w:outlineLvl w:val="5"/>
    </w:pPr>
    <w:rPr>
      <w:sz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4A4F62"/>
    <w:pPr>
      <w:keepNext/>
      <w:suppressAutoHyphens w:val="0"/>
      <w:ind w:right="-249" w:hanging="108"/>
      <w:outlineLvl w:val="6"/>
    </w:pPr>
    <w:rPr>
      <w:sz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4A4F62"/>
    <w:pPr>
      <w:keepNext/>
      <w:suppressAutoHyphens w:val="0"/>
      <w:ind w:left="-108" w:right="-108"/>
      <w:outlineLvl w:val="7"/>
    </w:pPr>
    <w:rPr>
      <w:sz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4A4F62"/>
    <w:pPr>
      <w:keepNext/>
      <w:suppressAutoHyphens w:val="0"/>
      <w:jc w:val="center"/>
      <w:outlineLvl w:val="8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F62"/>
    <w:rPr>
      <w:rFonts w:ascii="Arial" w:eastAsia="Times New Roman" w:hAnsi="Arial" w:cs="Times New Roman"/>
      <w:sz w:val="2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A4F62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4A4F6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A4F6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A4F62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A4F6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A4F6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A4F6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4A4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4A4F62"/>
    <w:rPr>
      <w:sz w:val="24"/>
      <w:lang w:val="uk-UA"/>
    </w:rPr>
  </w:style>
  <w:style w:type="character" w:customStyle="1" w:styleId="a4">
    <w:name w:val="Основний текст Знак"/>
    <w:basedOn w:val="a0"/>
    <w:link w:val="a3"/>
    <w:rsid w:val="004A4F62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FR2">
    <w:name w:val="FR2"/>
    <w:rsid w:val="004A4F62"/>
    <w:pPr>
      <w:widowControl w:val="0"/>
      <w:snapToGrid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ody Text Indent"/>
    <w:basedOn w:val="a"/>
    <w:link w:val="a6"/>
    <w:rsid w:val="004A4F62"/>
    <w:pPr>
      <w:spacing w:after="120"/>
      <w:ind w:left="283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4A4F62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customStyle="1" w:styleId="21">
    <w:name w:val="Основной текст 21"/>
    <w:basedOn w:val="a"/>
    <w:rsid w:val="004A4F62"/>
    <w:pPr>
      <w:widowControl w:val="0"/>
      <w:suppressAutoHyphens w:val="0"/>
      <w:ind w:firstLine="567"/>
      <w:jc w:val="both"/>
    </w:pPr>
    <w:rPr>
      <w:rFonts w:eastAsia="Calibri"/>
      <w:sz w:val="24"/>
      <w:szCs w:val="24"/>
      <w:lang w:val="uk-UA" w:eastAsia="ru-RU"/>
    </w:rPr>
  </w:style>
  <w:style w:type="character" w:styleId="a7">
    <w:name w:val="Hyperlink"/>
    <w:basedOn w:val="a0"/>
    <w:rsid w:val="004A4F62"/>
    <w:rPr>
      <w:color w:val="0000FF"/>
      <w:u w:val="single"/>
    </w:rPr>
  </w:style>
  <w:style w:type="character" w:customStyle="1" w:styleId="31">
    <w:name w:val="Основний текст 3 Знак"/>
    <w:basedOn w:val="a0"/>
    <w:link w:val="32"/>
    <w:locked/>
    <w:rsid w:val="004A4F62"/>
    <w:rPr>
      <w:sz w:val="16"/>
      <w:szCs w:val="16"/>
      <w:lang w:eastAsia="ru-RU"/>
    </w:rPr>
  </w:style>
  <w:style w:type="paragraph" w:styleId="32">
    <w:name w:val="Body Text 3"/>
    <w:basedOn w:val="a"/>
    <w:link w:val="31"/>
    <w:rsid w:val="004A4F62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0">
    <w:name w:val="Основний текст 3 Знак1"/>
    <w:basedOn w:val="a0"/>
    <w:link w:val="32"/>
    <w:uiPriority w:val="99"/>
    <w:semiHidden/>
    <w:rsid w:val="004A4F6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Subtitle"/>
    <w:basedOn w:val="a"/>
    <w:link w:val="a9"/>
    <w:qFormat/>
    <w:rsid w:val="004A4F62"/>
    <w:pPr>
      <w:suppressAutoHyphens w:val="0"/>
      <w:jc w:val="center"/>
    </w:pPr>
    <w:rPr>
      <w:b/>
      <w:sz w:val="26"/>
      <w:lang w:val="uk-UA" w:eastAsia="uk-UA"/>
    </w:rPr>
  </w:style>
  <w:style w:type="character" w:customStyle="1" w:styleId="a9">
    <w:name w:val="Підзаголовок Знак"/>
    <w:basedOn w:val="a0"/>
    <w:link w:val="a8"/>
    <w:rsid w:val="004A4F62"/>
    <w:rPr>
      <w:rFonts w:ascii="Times New Roman" w:eastAsia="Times New Roman" w:hAnsi="Times New Roman" w:cs="Times New Roman"/>
      <w:b/>
      <w:sz w:val="26"/>
      <w:szCs w:val="20"/>
      <w:lang w:val="uk-UA" w:eastAsia="uk-UA"/>
    </w:rPr>
  </w:style>
  <w:style w:type="paragraph" w:customStyle="1" w:styleId="11">
    <w:name w:val="Знак Знак Знак1 Знак"/>
    <w:basedOn w:val="a"/>
    <w:rsid w:val="004A4F62"/>
    <w:pPr>
      <w:suppressAutoHyphens w:val="0"/>
    </w:pPr>
    <w:rPr>
      <w:rFonts w:ascii="Verdana" w:hAnsi="Verdana" w:cs="Verdana"/>
      <w:lang w:val="en-US" w:eastAsia="en-US"/>
    </w:rPr>
  </w:style>
  <w:style w:type="paragraph" w:styleId="22">
    <w:name w:val="Body Text 2"/>
    <w:basedOn w:val="a"/>
    <w:link w:val="23"/>
    <w:rsid w:val="004A4F62"/>
    <w:pPr>
      <w:suppressAutoHyphens w:val="0"/>
    </w:pPr>
    <w:rPr>
      <w:sz w:val="24"/>
      <w:lang w:val="uk-UA" w:eastAsia="ru-RU"/>
    </w:rPr>
  </w:style>
  <w:style w:type="character" w:customStyle="1" w:styleId="23">
    <w:name w:val="Основний текст 2 Знак"/>
    <w:basedOn w:val="a0"/>
    <w:link w:val="22"/>
    <w:rsid w:val="004A4F6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a">
    <w:name w:val="Базовий"/>
    <w:rsid w:val="004A4F62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b">
    <w:name w:val="Содержимое таблицы"/>
    <w:basedOn w:val="a"/>
    <w:rsid w:val="004A4F62"/>
    <w:pPr>
      <w:widowControl w:val="0"/>
      <w:suppressLineNumbers/>
    </w:pPr>
    <w:rPr>
      <w:rFonts w:eastAsia="Arial Unicode MS"/>
      <w:kern w:val="1"/>
      <w:sz w:val="24"/>
      <w:szCs w:val="24"/>
      <w:lang w:eastAsia="en-US"/>
    </w:rPr>
  </w:style>
  <w:style w:type="paragraph" w:customStyle="1" w:styleId="12">
    <w:name w:val="Обычный1"/>
    <w:rsid w:val="004A4F6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c">
    <w:name w:val="Знак Знак Знак Знак"/>
    <w:basedOn w:val="a"/>
    <w:rsid w:val="004A4F62"/>
    <w:pPr>
      <w:suppressAutoHyphens w:val="0"/>
    </w:pPr>
    <w:rPr>
      <w:rFonts w:ascii="Verdana" w:eastAsia="MS Mincho" w:hAnsi="Verdana" w:cs="Verdana"/>
      <w:lang w:val="en-US" w:eastAsia="en-US"/>
    </w:rPr>
  </w:style>
  <w:style w:type="paragraph" w:customStyle="1" w:styleId="ad">
    <w:name w:val="a"/>
    <w:basedOn w:val="a"/>
    <w:rsid w:val="004A4F6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4A4F62"/>
  </w:style>
  <w:style w:type="character" w:customStyle="1" w:styleId="apple-converted-space">
    <w:name w:val="apple-converted-space"/>
    <w:basedOn w:val="a0"/>
    <w:rsid w:val="004A4F62"/>
  </w:style>
  <w:style w:type="paragraph" w:customStyle="1" w:styleId="24">
    <w:name w:val="Обычный2"/>
    <w:rsid w:val="004A4F62"/>
    <w:pPr>
      <w:spacing w:after="0" w:line="240" w:lineRule="auto"/>
    </w:pPr>
    <w:rPr>
      <w:rFonts w:ascii="Arial" w:eastAsia="Times New Roman" w:hAnsi="Arial" w:cs="Times New Roman"/>
      <w:szCs w:val="20"/>
      <w:lang w:val="uk-UA" w:eastAsia="ru-RU"/>
    </w:rPr>
  </w:style>
  <w:style w:type="paragraph" w:customStyle="1" w:styleId="ae">
    <w:name w:val="Знак Знак Знак Знак Знак Знак Знак"/>
    <w:basedOn w:val="a"/>
    <w:rsid w:val="004A4F62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50">
    <w:name w:val="a5"/>
    <w:basedOn w:val="a"/>
    <w:rsid w:val="004A4F6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41">
    <w:name w:val="Заголовок 41"/>
    <w:basedOn w:val="24"/>
    <w:next w:val="24"/>
    <w:rsid w:val="004A4F62"/>
    <w:pPr>
      <w:keepNext/>
      <w:jc w:val="center"/>
    </w:pPr>
    <w:rPr>
      <w:b/>
      <w:sz w:val="24"/>
    </w:rPr>
  </w:style>
  <w:style w:type="paragraph" w:customStyle="1" w:styleId="71">
    <w:name w:val="заголовок 7"/>
    <w:basedOn w:val="a"/>
    <w:next w:val="a"/>
    <w:rsid w:val="004A4F62"/>
    <w:pPr>
      <w:keepNext/>
      <w:suppressAutoHyphens w:val="0"/>
      <w:jc w:val="center"/>
      <w:outlineLvl w:val="6"/>
    </w:pPr>
    <w:rPr>
      <w:sz w:val="24"/>
      <w:lang w:val="uk-UA" w:eastAsia="ru-RU"/>
    </w:rPr>
  </w:style>
  <w:style w:type="paragraph" w:customStyle="1" w:styleId="BodyText21">
    <w:name w:val="Body Text 21"/>
    <w:basedOn w:val="24"/>
    <w:rsid w:val="004A4F62"/>
    <w:pPr>
      <w:widowControl w:val="0"/>
      <w:jc w:val="both"/>
    </w:pPr>
    <w:rPr>
      <w:sz w:val="24"/>
      <w:lang w:val="ru-RU"/>
    </w:rPr>
  </w:style>
  <w:style w:type="paragraph" w:customStyle="1" w:styleId="51">
    <w:name w:val="заголовок 5"/>
    <w:basedOn w:val="a"/>
    <w:next w:val="a"/>
    <w:rsid w:val="004A4F62"/>
    <w:pPr>
      <w:keepNext/>
      <w:suppressAutoHyphens w:val="0"/>
      <w:jc w:val="both"/>
    </w:pPr>
    <w:rPr>
      <w:sz w:val="28"/>
      <w:lang w:val="uk-UA" w:eastAsia="ru-RU"/>
    </w:rPr>
  </w:style>
  <w:style w:type="paragraph" w:styleId="af">
    <w:name w:val="Normal (Web)"/>
    <w:basedOn w:val="a"/>
    <w:rsid w:val="004A4F62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210">
    <w:name w:val="Основний текст 21"/>
    <w:basedOn w:val="a"/>
    <w:rsid w:val="004A4F62"/>
    <w:pPr>
      <w:spacing w:after="120" w:line="480" w:lineRule="auto"/>
    </w:pPr>
    <w:rPr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"/>
    <w:basedOn w:val="a"/>
    <w:rsid w:val="004A4F62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HTML">
    <w:name w:val="HTML Preformatted"/>
    <w:basedOn w:val="a"/>
    <w:link w:val="HTML0"/>
    <w:rsid w:val="004A4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ий HTML Знак"/>
    <w:basedOn w:val="a0"/>
    <w:link w:val="HTML"/>
    <w:rsid w:val="004A4F62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1">
    <w:name w:val="Title"/>
    <w:basedOn w:val="a"/>
    <w:link w:val="af2"/>
    <w:qFormat/>
    <w:rsid w:val="004A4F62"/>
    <w:pPr>
      <w:suppressAutoHyphens w:val="0"/>
      <w:jc w:val="center"/>
    </w:pPr>
    <w:rPr>
      <w:b/>
      <w:sz w:val="24"/>
      <w:lang w:val="uk-UA" w:eastAsia="uk-UA"/>
    </w:rPr>
  </w:style>
  <w:style w:type="character" w:customStyle="1" w:styleId="af2">
    <w:name w:val="Назва Знак"/>
    <w:basedOn w:val="a0"/>
    <w:link w:val="af1"/>
    <w:rsid w:val="004A4F62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f3">
    <w:name w:val="footer"/>
    <w:basedOn w:val="a"/>
    <w:link w:val="af4"/>
    <w:rsid w:val="004A4F62"/>
    <w:pPr>
      <w:tabs>
        <w:tab w:val="center" w:pos="4153"/>
        <w:tab w:val="right" w:pos="8306"/>
      </w:tabs>
    </w:pPr>
    <w:rPr>
      <w:sz w:val="28"/>
    </w:rPr>
  </w:style>
  <w:style w:type="character" w:customStyle="1" w:styleId="af4">
    <w:name w:val="Нижній колонтитул Знак"/>
    <w:basedOn w:val="a0"/>
    <w:link w:val="af3"/>
    <w:rsid w:val="004A4F6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4A4F62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33">
    <w:name w:val="Обычный3"/>
    <w:rsid w:val="004A4F6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4A4F62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7">
    <w:name w:val="Верхній колонтитул Знак"/>
    <w:basedOn w:val="a0"/>
    <w:link w:val="af6"/>
    <w:rsid w:val="004A4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4A4F62"/>
    <w:pPr>
      <w:suppressAutoHyphens w:val="0"/>
      <w:ind w:firstLine="720"/>
      <w:jc w:val="both"/>
    </w:pPr>
    <w:rPr>
      <w:sz w:val="28"/>
      <w:lang w:val="uk-UA" w:eastAsia="ru-RU"/>
    </w:rPr>
  </w:style>
  <w:style w:type="character" w:customStyle="1" w:styleId="26">
    <w:name w:val="Основний текст з відступом 2 Знак"/>
    <w:basedOn w:val="a0"/>
    <w:link w:val="25"/>
    <w:rsid w:val="004A4F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8">
    <w:name w:val="List Paragraph"/>
    <w:basedOn w:val="a"/>
    <w:uiPriority w:val="34"/>
    <w:qFormat/>
    <w:rsid w:val="004A4F62"/>
    <w:pPr>
      <w:ind w:left="720"/>
      <w:contextualSpacing/>
    </w:pPr>
  </w:style>
  <w:style w:type="paragraph" w:customStyle="1" w:styleId="13">
    <w:name w:val="Звичайний1"/>
    <w:rsid w:val="004A4F6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4A4F62"/>
    <w:pPr>
      <w:suppressAutoHyphens w:val="0"/>
    </w:pPr>
    <w:rPr>
      <w:rFonts w:ascii="Verdana" w:eastAsia="MS Mincho" w:hAnsi="Verdana" w:cs="Verdana"/>
      <w:lang w:val="en-US" w:eastAsia="en-US"/>
    </w:rPr>
  </w:style>
  <w:style w:type="paragraph" w:customStyle="1" w:styleId="27">
    <w:name w:val="Звичайний2"/>
    <w:rsid w:val="004A4F6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ield-content">
    <w:name w:val="field-content"/>
    <w:basedOn w:val="a0"/>
    <w:rsid w:val="007A7462"/>
  </w:style>
  <w:style w:type="paragraph" w:customStyle="1" w:styleId="afa">
    <w:name w:val="Базовый"/>
    <w:rsid w:val="003070CF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customStyle="1" w:styleId="14">
    <w:name w:val="Название1"/>
    <w:basedOn w:val="a"/>
    <w:rsid w:val="00565EF4"/>
    <w:pPr>
      <w:suppressLineNumbers/>
      <w:spacing w:before="120" w:after="120"/>
    </w:pPr>
    <w:rPr>
      <w:rFonts w:cs="Tahoma"/>
      <w:i/>
      <w:iCs/>
      <w:sz w:val="24"/>
      <w:szCs w:val="24"/>
      <w:lang w:val="uk-UA"/>
    </w:rPr>
  </w:style>
  <w:style w:type="paragraph" w:styleId="afb">
    <w:name w:val="Balloon Text"/>
    <w:basedOn w:val="a"/>
    <w:link w:val="afc"/>
    <w:uiPriority w:val="99"/>
    <w:semiHidden/>
    <w:unhideWhenUsed/>
    <w:rsid w:val="00CD3DC1"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sid w:val="00CD3DC1"/>
    <w:rPr>
      <w:rFonts w:ascii="Tahoma" w:eastAsia="Times New Roman" w:hAnsi="Tahoma" w:cs="Tahoma"/>
      <w:sz w:val="16"/>
      <w:szCs w:val="16"/>
      <w:lang w:eastAsia="ar-SA"/>
    </w:rPr>
  </w:style>
  <w:style w:type="character" w:styleId="afd">
    <w:name w:val="Strong"/>
    <w:basedOn w:val="a0"/>
    <w:qFormat/>
    <w:rsid w:val="001F38EB"/>
    <w:rPr>
      <w:b/>
      <w:bCs/>
    </w:rPr>
  </w:style>
  <w:style w:type="paragraph" w:customStyle="1" w:styleId="afe">
    <w:name w:val="Знак"/>
    <w:basedOn w:val="a"/>
    <w:rsid w:val="008F47A1"/>
    <w:pPr>
      <w:suppressAutoHyphens w:val="0"/>
      <w:spacing w:after="160" w:line="240" w:lineRule="exact"/>
    </w:pPr>
    <w:rPr>
      <w:rFonts w:ascii="Arial" w:eastAsia="PMingLiU" w:hAnsi="Arial" w:cs="Arial"/>
      <w:lang w:val="en-US" w:eastAsia="en-US"/>
    </w:rPr>
  </w:style>
  <w:style w:type="paragraph" w:customStyle="1" w:styleId="CharCharChar">
    <w:name w:val="Çíàê Çíàê Char Char Çíàê Çíàê Char Çíàê Çíàê Знак"/>
    <w:basedOn w:val="a"/>
    <w:rsid w:val="003A3702"/>
    <w:pPr>
      <w:suppressAutoHyphens w:val="0"/>
      <w:spacing w:after="160" w:line="240" w:lineRule="exact"/>
    </w:pPr>
    <w:rPr>
      <w:rFonts w:ascii="Arial" w:eastAsia="PMingLiU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11F9-372A-4058-B0C2-CF1E8E6B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8634</Words>
  <Characters>49215</Characters>
  <Application>Microsoft Office Word</Application>
  <DocSecurity>0</DocSecurity>
  <Lines>410</Lines>
  <Paragraphs>115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goluk</dc:creator>
  <cp:lastModifiedBy>melnikova</cp:lastModifiedBy>
  <cp:revision>2</cp:revision>
  <cp:lastPrinted>2014-12-26T14:01:00Z</cp:lastPrinted>
  <dcterms:created xsi:type="dcterms:W3CDTF">2015-04-10T09:12:00Z</dcterms:created>
  <dcterms:modified xsi:type="dcterms:W3CDTF">2015-04-10T09:12:00Z</dcterms:modified>
</cp:coreProperties>
</file>